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742" w:rsidRDefault="00737742" w:rsidP="00737742">
      <w:pPr>
        <w:pStyle w:val="HTML"/>
      </w:pPr>
      <w:bookmarkStart w:id="0" w:name="_GoBack"/>
      <w:bookmarkEnd w:id="0"/>
      <w:r>
        <w:t>ПРИНЯТ</w:t>
      </w:r>
    </w:p>
    <w:p w:rsidR="00737742" w:rsidRDefault="00737742" w:rsidP="00737742">
      <w:pPr>
        <w:pStyle w:val="HTML"/>
      </w:pPr>
      <w:r>
        <w:t xml:space="preserve">решением Собрания депутатов </w:t>
      </w:r>
    </w:p>
    <w:p w:rsidR="00737742" w:rsidRDefault="00737742" w:rsidP="00737742">
      <w:pPr>
        <w:pStyle w:val="HTML"/>
      </w:pPr>
      <w:r>
        <w:t xml:space="preserve">Алексеевского сельсовета </w:t>
      </w:r>
    </w:p>
    <w:p w:rsidR="00737742" w:rsidRDefault="00737742" w:rsidP="00737742">
      <w:pPr>
        <w:pStyle w:val="HTML"/>
      </w:pPr>
      <w:r>
        <w:t xml:space="preserve">Касторенского района </w:t>
      </w:r>
    </w:p>
    <w:p w:rsidR="00737742" w:rsidRDefault="00737742" w:rsidP="00737742">
      <w:pPr>
        <w:pStyle w:val="HTML"/>
      </w:pPr>
      <w:r>
        <w:t>№ 9 от 25 мая 2005 года</w:t>
      </w:r>
    </w:p>
    <w:p w:rsidR="00737742" w:rsidRDefault="00737742" w:rsidP="00737742">
      <w:pPr>
        <w:pStyle w:val="HTML"/>
      </w:pPr>
      <w:r>
        <w:t xml:space="preserve">Глава Алексеевского сельсовета </w:t>
      </w:r>
    </w:p>
    <w:p w:rsidR="00737742" w:rsidRDefault="00737742" w:rsidP="00737742">
      <w:pPr>
        <w:pStyle w:val="HTML"/>
      </w:pPr>
      <w:r>
        <w:t xml:space="preserve">Касторенского района </w:t>
      </w:r>
    </w:p>
    <w:p w:rsidR="00737742" w:rsidRDefault="00737742" w:rsidP="00737742">
      <w:pPr>
        <w:pStyle w:val="HTML"/>
      </w:pPr>
      <w:r>
        <w:t xml:space="preserve">Т.Е. Шупик </w:t>
      </w:r>
    </w:p>
    <w:p w:rsidR="00737742" w:rsidRDefault="00737742" w:rsidP="00737742">
      <w:pPr>
        <w:pStyle w:val="HTML"/>
      </w:pPr>
      <w:r>
        <w:t>ЗАРЕГИСТРИРОВАН</w:t>
      </w:r>
    </w:p>
    <w:p w:rsidR="00737742" w:rsidRDefault="00737742" w:rsidP="00737742">
      <w:pPr>
        <w:pStyle w:val="HTML"/>
      </w:pPr>
      <w:r>
        <w:t xml:space="preserve">распоряжением Администрации </w:t>
      </w:r>
    </w:p>
    <w:p w:rsidR="00737742" w:rsidRDefault="00737742" w:rsidP="00737742">
      <w:pPr>
        <w:pStyle w:val="HTML"/>
      </w:pPr>
      <w:r>
        <w:t>Курской области</w:t>
      </w:r>
    </w:p>
    <w:p w:rsidR="00737742" w:rsidRDefault="00737742" w:rsidP="00737742">
      <w:pPr>
        <w:pStyle w:val="HTML"/>
      </w:pPr>
      <w:r>
        <w:t>№362-р от 19 августа 2005 года</w:t>
      </w:r>
    </w:p>
    <w:p w:rsidR="00737742" w:rsidRDefault="00737742" w:rsidP="00737742">
      <w:pPr>
        <w:pStyle w:val="a3"/>
      </w:pPr>
    </w:p>
    <w:p w:rsidR="00737742" w:rsidRDefault="00737742" w:rsidP="00737742">
      <w:pPr>
        <w:pStyle w:val="a3"/>
      </w:pPr>
    </w:p>
    <w:p w:rsidR="00737742" w:rsidRDefault="00737742" w:rsidP="00737742">
      <w:pPr>
        <w:pStyle w:val="a3"/>
      </w:pPr>
    </w:p>
    <w:p w:rsidR="00737742" w:rsidRDefault="00737742" w:rsidP="00737742">
      <w:pPr>
        <w:pStyle w:val="a3"/>
      </w:pPr>
      <w:r>
        <w:t>УСТАВ МУНИЦИПАЛЬНОГО ОБРАЗОВАНИЯ «АЛЕКСЕЕВСКИЙ СЕЛЬСОВЕТ» КАСТОРЕНСКОГО РАЙОНА КУРСКОЙ ОБЛАСТИ</w:t>
      </w:r>
    </w:p>
    <w:p w:rsidR="00737742" w:rsidRDefault="00737742" w:rsidP="00737742">
      <w:pPr>
        <w:pStyle w:val="a3"/>
      </w:pPr>
    </w:p>
    <w:p w:rsidR="00737742" w:rsidRPr="00A10363" w:rsidRDefault="00737742" w:rsidP="00737742">
      <w:pPr>
        <w:pStyle w:val="a3"/>
        <w:spacing w:before="0" w:after="0"/>
        <w:jc w:val="both"/>
        <w:rPr>
          <w:i/>
          <w:sz w:val="24"/>
          <w:szCs w:val="24"/>
        </w:rPr>
      </w:pPr>
      <w:r w:rsidRPr="00A10363">
        <w:rPr>
          <w:i/>
          <w:sz w:val="24"/>
          <w:szCs w:val="24"/>
        </w:rPr>
        <w:t>Изменения и дополнения:</w:t>
      </w:r>
    </w:p>
    <w:p w:rsidR="00737742" w:rsidRDefault="00A94623" w:rsidP="00737742">
      <w:pPr>
        <w:pStyle w:val="a3"/>
        <w:spacing w:before="0" w:after="0"/>
        <w:jc w:val="both"/>
        <w:rPr>
          <w:b w:val="0"/>
          <w:sz w:val="24"/>
          <w:szCs w:val="24"/>
        </w:rPr>
      </w:pPr>
      <w:hyperlink r:id="rId6" w:tgtFrame="ChangingDocument" w:history="1">
        <w:r w:rsidR="00737742" w:rsidRPr="00A10363">
          <w:rPr>
            <w:rStyle w:val="a5"/>
            <w:b w:val="0"/>
            <w:sz w:val="24"/>
            <w:szCs w:val="24"/>
          </w:rPr>
          <w:t>Решение Собрания депутатов Алексеевского сельсовета Касторенского района от 28.10.2006 года № 24</w:t>
        </w:r>
      </w:hyperlink>
      <w:r w:rsidR="00737742">
        <w:rPr>
          <w:b w:val="0"/>
          <w:sz w:val="24"/>
          <w:szCs w:val="24"/>
        </w:rPr>
        <w:t xml:space="preserve">; </w:t>
      </w:r>
      <w:hyperlink r:id="rId7" w:tgtFrame="Logical" w:history="1">
        <w:r w:rsidR="00737742" w:rsidRPr="00A10363">
          <w:rPr>
            <w:rStyle w:val="a5"/>
            <w:b w:val="0"/>
            <w:sz w:val="24"/>
            <w:szCs w:val="24"/>
          </w:rPr>
          <w:t xml:space="preserve">НГР: </w:t>
        </w:r>
        <w:r w:rsidR="00737742" w:rsidRPr="00A10363">
          <w:rPr>
            <w:rStyle w:val="a5"/>
            <w:b w:val="0"/>
            <w:sz w:val="24"/>
            <w:szCs w:val="24"/>
            <w:lang w:val="en-US"/>
          </w:rPr>
          <w:t>ru</w:t>
        </w:r>
        <w:r w:rsidR="00737742" w:rsidRPr="00A10363">
          <w:rPr>
            <w:rStyle w:val="a5"/>
            <w:b w:val="0"/>
            <w:sz w:val="24"/>
            <w:szCs w:val="24"/>
          </w:rPr>
          <w:t>465083052006001 от 06.12.2006 года</w:t>
        </w:r>
      </w:hyperlink>
    </w:p>
    <w:p w:rsidR="00737742" w:rsidRDefault="00A94623" w:rsidP="00737742">
      <w:pPr>
        <w:pStyle w:val="a3"/>
        <w:spacing w:before="0" w:after="0"/>
        <w:jc w:val="both"/>
        <w:rPr>
          <w:b w:val="0"/>
          <w:sz w:val="24"/>
          <w:szCs w:val="24"/>
        </w:rPr>
      </w:pPr>
      <w:hyperlink r:id="rId8" w:tgtFrame="ChangingDocument" w:history="1">
        <w:r w:rsidR="00737742" w:rsidRPr="008F368D">
          <w:rPr>
            <w:rStyle w:val="a5"/>
            <w:b w:val="0"/>
            <w:sz w:val="24"/>
            <w:szCs w:val="24"/>
          </w:rPr>
          <w:t>Решение Собрания депутатов Алексеевского сельсовета Касторенского района от 01.11.2007 года № 53</w:t>
        </w:r>
      </w:hyperlink>
      <w:r w:rsidR="00737742">
        <w:rPr>
          <w:b w:val="0"/>
          <w:sz w:val="24"/>
          <w:szCs w:val="24"/>
        </w:rPr>
        <w:t xml:space="preserve">; </w:t>
      </w:r>
      <w:hyperlink r:id="rId9" w:tgtFrame="Logical" w:history="1">
        <w:r w:rsidR="00737742" w:rsidRPr="008F368D">
          <w:rPr>
            <w:rStyle w:val="a5"/>
            <w:b w:val="0"/>
            <w:sz w:val="24"/>
            <w:szCs w:val="24"/>
          </w:rPr>
          <w:t xml:space="preserve">НГР: </w:t>
        </w:r>
        <w:r w:rsidR="00737742" w:rsidRPr="008F368D">
          <w:rPr>
            <w:rStyle w:val="a5"/>
            <w:b w:val="0"/>
            <w:sz w:val="24"/>
            <w:szCs w:val="24"/>
            <w:lang w:val="en-US"/>
          </w:rPr>
          <w:t>ru</w:t>
        </w:r>
        <w:r w:rsidR="00737742" w:rsidRPr="008F368D">
          <w:rPr>
            <w:rStyle w:val="a5"/>
            <w:b w:val="0"/>
            <w:sz w:val="24"/>
            <w:szCs w:val="24"/>
          </w:rPr>
          <w:t>465083052008001 от 16.01.2008 года</w:t>
        </w:r>
      </w:hyperlink>
    </w:p>
    <w:p w:rsidR="00737742" w:rsidRDefault="00A94623" w:rsidP="00737742">
      <w:pPr>
        <w:pStyle w:val="a3"/>
        <w:spacing w:before="0" w:after="0"/>
        <w:jc w:val="both"/>
        <w:rPr>
          <w:b w:val="0"/>
          <w:sz w:val="24"/>
          <w:szCs w:val="24"/>
        </w:rPr>
      </w:pPr>
      <w:hyperlink r:id="rId10" w:tgtFrame="ChangingDocument" w:history="1">
        <w:r w:rsidR="00737742" w:rsidRPr="001E53B4">
          <w:rPr>
            <w:rStyle w:val="a5"/>
            <w:b w:val="0"/>
            <w:sz w:val="24"/>
            <w:szCs w:val="24"/>
          </w:rPr>
          <w:t>Решение Собрания депутатов Алексеевского сельсовета Касторенского района от 27.10.2008 года № 20</w:t>
        </w:r>
      </w:hyperlink>
      <w:r w:rsidR="00737742">
        <w:rPr>
          <w:b w:val="0"/>
          <w:sz w:val="24"/>
          <w:szCs w:val="24"/>
        </w:rPr>
        <w:t xml:space="preserve">; </w:t>
      </w:r>
      <w:hyperlink r:id="rId11" w:tgtFrame="Logical" w:history="1">
        <w:r w:rsidR="00737742" w:rsidRPr="001E53B4">
          <w:rPr>
            <w:rStyle w:val="a5"/>
            <w:b w:val="0"/>
            <w:sz w:val="24"/>
            <w:szCs w:val="24"/>
          </w:rPr>
          <w:t xml:space="preserve">НГР: </w:t>
        </w:r>
        <w:r w:rsidR="00737742" w:rsidRPr="001E53B4">
          <w:rPr>
            <w:rStyle w:val="a5"/>
            <w:b w:val="0"/>
            <w:sz w:val="24"/>
            <w:szCs w:val="24"/>
            <w:lang w:val="en-US"/>
          </w:rPr>
          <w:t>ru</w:t>
        </w:r>
        <w:r w:rsidR="00737742" w:rsidRPr="001E53B4">
          <w:rPr>
            <w:rStyle w:val="a5"/>
            <w:b w:val="0"/>
            <w:sz w:val="24"/>
            <w:szCs w:val="24"/>
          </w:rPr>
          <w:t>465083052008002 от 02.12.2008 года</w:t>
        </w:r>
      </w:hyperlink>
    </w:p>
    <w:p w:rsidR="00737742" w:rsidRDefault="00A94623" w:rsidP="00737742">
      <w:pPr>
        <w:pStyle w:val="a3"/>
        <w:spacing w:before="0" w:after="0"/>
        <w:jc w:val="both"/>
        <w:rPr>
          <w:b w:val="0"/>
          <w:sz w:val="24"/>
          <w:szCs w:val="24"/>
        </w:rPr>
      </w:pPr>
      <w:hyperlink r:id="rId12" w:tgtFrame="ChangingDocument" w:history="1">
        <w:r w:rsidR="00737742" w:rsidRPr="00720293">
          <w:rPr>
            <w:rStyle w:val="a5"/>
            <w:b w:val="0"/>
            <w:sz w:val="24"/>
            <w:szCs w:val="24"/>
          </w:rPr>
          <w:t>Решение Собрания депутатов Алексеевского сельсовета Касторенского района от 04.08.2009 года № 22</w:t>
        </w:r>
      </w:hyperlink>
      <w:r w:rsidR="00737742">
        <w:rPr>
          <w:b w:val="0"/>
          <w:sz w:val="24"/>
          <w:szCs w:val="24"/>
        </w:rPr>
        <w:t xml:space="preserve">; </w:t>
      </w:r>
      <w:hyperlink r:id="rId13" w:tgtFrame="Logical" w:history="1">
        <w:r w:rsidR="00737742" w:rsidRPr="00720293">
          <w:rPr>
            <w:rStyle w:val="a5"/>
            <w:b w:val="0"/>
            <w:sz w:val="24"/>
            <w:szCs w:val="24"/>
          </w:rPr>
          <w:t xml:space="preserve">НГР: </w:t>
        </w:r>
        <w:r w:rsidR="00737742" w:rsidRPr="00720293">
          <w:rPr>
            <w:rStyle w:val="a5"/>
            <w:b w:val="0"/>
            <w:sz w:val="24"/>
            <w:szCs w:val="24"/>
            <w:lang w:val="en-US"/>
          </w:rPr>
          <w:t>ru</w:t>
        </w:r>
        <w:r w:rsidR="00737742" w:rsidRPr="00720293">
          <w:rPr>
            <w:rStyle w:val="a5"/>
            <w:b w:val="0"/>
            <w:sz w:val="24"/>
            <w:szCs w:val="24"/>
          </w:rPr>
          <w:t>465083052009001 от 18.09.2009 года</w:t>
        </w:r>
      </w:hyperlink>
    </w:p>
    <w:p w:rsidR="00737742" w:rsidRDefault="00A94623" w:rsidP="00737742">
      <w:pPr>
        <w:pStyle w:val="a3"/>
        <w:spacing w:before="0" w:after="0"/>
        <w:jc w:val="both"/>
        <w:rPr>
          <w:b w:val="0"/>
          <w:sz w:val="24"/>
          <w:szCs w:val="24"/>
        </w:rPr>
      </w:pPr>
      <w:hyperlink r:id="rId14" w:tgtFrame="ChangingDocument" w:history="1">
        <w:r w:rsidR="00737742" w:rsidRPr="00905FD6">
          <w:rPr>
            <w:rStyle w:val="a5"/>
            <w:b w:val="0"/>
            <w:sz w:val="24"/>
            <w:szCs w:val="24"/>
          </w:rPr>
          <w:t>Решение Собрания депутатов Алексеевского сельсовета Касторенского района от 22.12.2011 года № 31</w:t>
        </w:r>
      </w:hyperlink>
      <w:r w:rsidR="00737742">
        <w:rPr>
          <w:b w:val="0"/>
          <w:sz w:val="24"/>
          <w:szCs w:val="24"/>
        </w:rPr>
        <w:t xml:space="preserve">; </w:t>
      </w:r>
      <w:hyperlink r:id="rId15" w:tgtFrame="Logical" w:history="1">
        <w:r w:rsidR="00737742" w:rsidRPr="00905FD6">
          <w:rPr>
            <w:rStyle w:val="a5"/>
            <w:b w:val="0"/>
            <w:sz w:val="24"/>
            <w:szCs w:val="24"/>
          </w:rPr>
          <w:t xml:space="preserve">НГР: </w:t>
        </w:r>
        <w:r w:rsidR="00737742" w:rsidRPr="00905FD6">
          <w:rPr>
            <w:rStyle w:val="a5"/>
            <w:b w:val="0"/>
            <w:sz w:val="24"/>
            <w:szCs w:val="24"/>
            <w:lang w:val="en-US"/>
          </w:rPr>
          <w:t>ru</w:t>
        </w:r>
        <w:r w:rsidR="00737742" w:rsidRPr="00905FD6">
          <w:rPr>
            <w:rStyle w:val="a5"/>
            <w:b w:val="0"/>
            <w:sz w:val="24"/>
            <w:szCs w:val="24"/>
          </w:rPr>
          <w:t>465083052012001 от 22.02.2012 года</w:t>
        </w:r>
      </w:hyperlink>
    </w:p>
    <w:p w:rsidR="00737742" w:rsidRPr="00905FD6" w:rsidRDefault="00A94623" w:rsidP="00737742">
      <w:pPr>
        <w:pStyle w:val="a3"/>
        <w:spacing w:before="0" w:after="0"/>
        <w:jc w:val="both"/>
        <w:rPr>
          <w:b w:val="0"/>
          <w:sz w:val="24"/>
          <w:szCs w:val="24"/>
        </w:rPr>
      </w:pPr>
      <w:hyperlink r:id="rId16" w:tgtFrame="Logical" w:history="1">
        <w:r w:rsidR="00737742" w:rsidRPr="00446512">
          <w:rPr>
            <w:rStyle w:val="a5"/>
            <w:b w:val="0"/>
            <w:sz w:val="24"/>
            <w:szCs w:val="24"/>
          </w:rPr>
          <w:t>Решение Собрания депутатов Алексеевского сельсовета Касторенского района от 11.02.2013 года № 10</w:t>
        </w:r>
      </w:hyperlink>
      <w:r w:rsidR="00737742">
        <w:rPr>
          <w:b w:val="0"/>
          <w:sz w:val="24"/>
          <w:szCs w:val="24"/>
        </w:rPr>
        <w:t xml:space="preserve">; </w:t>
      </w:r>
      <w:hyperlink r:id="rId17" w:tgtFrame="ChangingDocument" w:history="1">
        <w:r w:rsidR="00737742" w:rsidRPr="00446512">
          <w:rPr>
            <w:rStyle w:val="a5"/>
            <w:b w:val="0"/>
            <w:sz w:val="24"/>
            <w:szCs w:val="24"/>
          </w:rPr>
          <w:t xml:space="preserve">НГР: </w:t>
        </w:r>
        <w:r w:rsidR="00737742" w:rsidRPr="00446512">
          <w:rPr>
            <w:rStyle w:val="a5"/>
            <w:b w:val="0"/>
            <w:sz w:val="24"/>
            <w:szCs w:val="24"/>
            <w:lang w:val="en-US"/>
          </w:rPr>
          <w:t>ru</w:t>
        </w:r>
        <w:r w:rsidR="00737742" w:rsidRPr="00446512">
          <w:rPr>
            <w:rStyle w:val="a5"/>
            <w:b w:val="0"/>
            <w:sz w:val="24"/>
            <w:szCs w:val="24"/>
          </w:rPr>
          <w:t>465083052013001 от 11.03.2013 года</w:t>
        </w:r>
      </w:hyperlink>
    </w:p>
    <w:p w:rsidR="00737742" w:rsidRPr="00905FD6" w:rsidRDefault="00A94623" w:rsidP="00737742">
      <w:pPr>
        <w:pStyle w:val="a3"/>
        <w:spacing w:before="0" w:after="0"/>
        <w:jc w:val="both"/>
        <w:rPr>
          <w:b w:val="0"/>
          <w:sz w:val="24"/>
          <w:szCs w:val="24"/>
        </w:rPr>
      </w:pPr>
      <w:hyperlink r:id="rId18" w:tgtFrame="Logical" w:history="1">
        <w:r w:rsidR="00737742" w:rsidRPr="00AF1DAA">
          <w:rPr>
            <w:rStyle w:val="a5"/>
            <w:b w:val="0"/>
            <w:sz w:val="24"/>
            <w:szCs w:val="24"/>
          </w:rPr>
          <w:t>Решение Собрания депутатов Алексеевского сельсовета Касторенского района Курской области от 30.10.2013 года № 29</w:t>
        </w:r>
      </w:hyperlink>
      <w:r w:rsidR="00737742">
        <w:rPr>
          <w:b w:val="0"/>
          <w:sz w:val="24"/>
          <w:szCs w:val="24"/>
        </w:rPr>
        <w:t xml:space="preserve">; </w:t>
      </w:r>
      <w:hyperlink r:id="rId19" w:tgtFrame="ChangingDocument" w:history="1">
        <w:r w:rsidR="00737742" w:rsidRPr="00AF1DAA">
          <w:rPr>
            <w:rStyle w:val="a5"/>
            <w:b w:val="0"/>
            <w:sz w:val="24"/>
            <w:szCs w:val="24"/>
          </w:rPr>
          <w:t xml:space="preserve">НГР: </w:t>
        </w:r>
        <w:r w:rsidR="00737742" w:rsidRPr="00AF1DAA">
          <w:rPr>
            <w:rStyle w:val="a5"/>
            <w:b w:val="0"/>
            <w:sz w:val="24"/>
            <w:szCs w:val="24"/>
            <w:lang w:val="en-US"/>
          </w:rPr>
          <w:t>ru</w:t>
        </w:r>
        <w:r w:rsidR="00737742" w:rsidRPr="00AF1DAA">
          <w:rPr>
            <w:rStyle w:val="a5"/>
            <w:b w:val="0"/>
            <w:sz w:val="24"/>
            <w:szCs w:val="24"/>
          </w:rPr>
          <w:t>465083052013002 от 20.11.2013 года</w:t>
        </w:r>
      </w:hyperlink>
    </w:p>
    <w:p w:rsidR="00737742" w:rsidRDefault="00A94623" w:rsidP="00737742">
      <w:pPr>
        <w:pStyle w:val="a3"/>
        <w:spacing w:before="0" w:after="0"/>
        <w:jc w:val="both"/>
        <w:rPr>
          <w:b w:val="0"/>
          <w:sz w:val="24"/>
          <w:szCs w:val="24"/>
        </w:rPr>
      </w:pPr>
      <w:hyperlink r:id="rId20" w:tgtFrame="Logical" w:history="1">
        <w:r w:rsidR="00737742" w:rsidRPr="00AC4212">
          <w:rPr>
            <w:rStyle w:val="a5"/>
            <w:b w:val="0"/>
            <w:sz w:val="24"/>
            <w:szCs w:val="24"/>
          </w:rPr>
          <w:t>Решение Собрания депутатов Алексеевского сельсовета Касторенского района Курской области от 20.03.2014 года № 11</w:t>
        </w:r>
      </w:hyperlink>
      <w:r w:rsidR="00737742">
        <w:rPr>
          <w:b w:val="0"/>
          <w:sz w:val="24"/>
          <w:szCs w:val="24"/>
        </w:rPr>
        <w:t xml:space="preserve">; </w:t>
      </w:r>
      <w:hyperlink r:id="rId21" w:tgtFrame="ChangingDocument" w:history="1">
        <w:r w:rsidR="00737742" w:rsidRPr="00AC4212">
          <w:rPr>
            <w:rStyle w:val="a5"/>
            <w:b w:val="0"/>
            <w:sz w:val="24"/>
            <w:szCs w:val="24"/>
          </w:rPr>
          <w:t xml:space="preserve">НГР: </w:t>
        </w:r>
        <w:r w:rsidR="00737742" w:rsidRPr="00AC4212">
          <w:rPr>
            <w:rStyle w:val="a5"/>
            <w:b w:val="0"/>
            <w:sz w:val="24"/>
            <w:szCs w:val="24"/>
            <w:lang w:val="en-US"/>
          </w:rPr>
          <w:t>ru</w:t>
        </w:r>
        <w:r w:rsidR="00737742" w:rsidRPr="00AC4212">
          <w:rPr>
            <w:rStyle w:val="a5"/>
            <w:b w:val="0"/>
            <w:sz w:val="24"/>
            <w:szCs w:val="24"/>
          </w:rPr>
          <w:t>46508305201400</w:t>
        </w:r>
        <w:r w:rsidR="00737742">
          <w:rPr>
            <w:rStyle w:val="a5"/>
            <w:b w:val="0"/>
            <w:sz w:val="24"/>
            <w:szCs w:val="24"/>
          </w:rPr>
          <w:t>1</w:t>
        </w:r>
        <w:r w:rsidR="00737742" w:rsidRPr="00AC4212">
          <w:rPr>
            <w:rStyle w:val="a5"/>
            <w:b w:val="0"/>
            <w:sz w:val="24"/>
            <w:szCs w:val="24"/>
          </w:rPr>
          <w:t xml:space="preserve"> от 22.04.2014 года</w:t>
        </w:r>
      </w:hyperlink>
    </w:p>
    <w:p w:rsidR="00737742" w:rsidRDefault="00A94623" w:rsidP="00737742">
      <w:pPr>
        <w:pStyle w:val="a3"/>
        <w:spacing w:before="0" w:after="0"/>
        <w:jc w:val="both"/>
        <w:rPr>
          <w:b w:val="0"/>
          <w:sz w:val="24"/>
          <w:szCs w:val="24"/>
        </w:rPr>
      </w:pPr>
      <w:hyperlink r:id="rId22" w:tgtFrame="Logical" w:history="1">
        <w:r w:rsidR="00737742" w:rsidRPr="00E05B09">
          <w:rPr>
            <w:rStyle w:val="a5"/>
            <w:b w:val="0"/>
            <w:sz w:val="24"/>
            <w:szCs w:val="24"/>
          </w:rPr>
          <w:t>Решение Собрания депутатов Алексеевского сельсовета Касторенского района Курской области от 10.11.2014 года № 27</w:t>
        </w:r>
      </w:hyperlink>
      <w:r w:rsidR="00737742">
        <w:rPr>
          <w:b w:val="0"/>
          <w:sz w:val="24"/>
          <w:szCs w:val="24"/>
        </w:rPr>
        <w:t xml:space="preserve">; </w:t>
      </w:r>
      <w:hyperlink r:id="rId23" w:tgtFrame="ChangingDocument" w:history="1">
        <w:r w:rsidR="00737742" w:rsidRPr="00E05B09">
          <w:rPr>
            <w:rStyle w:val="a5"/>
            <w:b w:val="0"/>
            <w:sz w:val="24"/>
            <w:szCs w:val="24"/>
          </w:rPr>
          <w:t xml:space="preserve">НГР: </w:t>
        </w:r>
        <w:r w:rsidR="00737742" w:rsidRPr="00E05B09">
          <w:rPr>
            <w:rStyle w:val="a5"/>
            <w:b w:val="0"/>
            <w:sz w:val="24"/>
            <w:szCs w:val="24"/>
            <w:lang w:val="en-US"/>
          </w:rPr>
          <w:t>ru</w:t>
        </w:r>
        <w:r w:rsidR="00737742" w:rsidRPr="00E05B09">
          <w:rPr>
            <w:rStyle w:val="a5"/>
            <w:b w:val="0"/>
            <w:sz w:val="24"/>
            <w:szCs w:val="24"/>
          </w:rPr>
          <w:t>465083052014002 от 12.12.2014 года</w:t>
        </w:r>
      </w:hyperlink>
    </w:p>
    <w:p w:rsidR="00737742" w:rsidRDefault="00A94623" w:rsidP="00737742">
      <w:pPr>
        <w:pStyle w:val="a3"/>
        <w:spacing w:before="0" w:after="0"/>
        <w:jc w:val="both"/>
        <w:rPr>
          <w:b w:val="0"/>
          <w:sz w:val="24"/>
          <w:szCs w:val="24"/>
        </w:rPr>
      </w:pPr>
      <w:hyperlink r:id="rId24" w:tgtFrame="Logical" w:history="1">
        <w:r w:rsidR="00737742" w:rsidRPr="002F5225">
          <w:rPr>
            <w:rStyle w:val="a5"/>
            <w:b w:val="0"/>
            <w:sz w:val="24"/>
            <w:szCs w:val="24"/>
          </w:rPr>
          <w:t>Решение Собрания депутатов Алексеевского сельсовета Касторенского района Курской области от 08.10.2015 года № 14</w:t>
        </w:r>
      </w:hyperlink>
      <w:r w:rsidR="00737742">
        <w:rPr>
          <w:b w:val="0"/>
          <w:sz w:val="24"/>
          <w:szCs w:val="24"/>
        </w:rPr>
        <w:t xml:space="preserve">; </w:t>
      </w:r>
      <w:hyperlink r:id="rId25" w:tgtFrame="ChangingDocument" w:history="1">
        <w:r w:rsidR="00737742" w:rsidRPr="002F5225">
          <w:rPr>
            <w:rStyle w:val="a5"/>
            <w:b w:val="0"/>
            <w:sz w:val="24"/>
            <w:szCs w:val="24"/>
          </w:rPr>
          <w:t xml:space="preserve">НГР: </w:t>
        </w:r>
        <w:r w:rsidR="00737742" w:rsidRPr="002F5225">
          <w:rPr>
            <w:rStyle w:val="a5"/>
            <w:b w:val="0"/>
            <w:sz w:val="24"/>
            <w:szCs w:val="24"/>
            <w:lang w:val="en-US"/>
          </w:rPr>
          <w:t>ru</w:t>
        </w:r>
        <w:r w:rsidR="00737742" w:rsidRPr="002F5225">
          <w:rPr>
            <w:rStyle w:val="a5"/>
            <w:b w:val="0"/>
            <w:sz w:val="24"/>
            <w:szCs w:val="24"/>
          </w:rPr>
          <w:t>465083052015001 от 09.11.2015 года</w:t>
        </w:r>
      </w:hyperlink>
    </w:p>
    <w:p w:rsidR="00737742" w:rsidRPr="00697FAC" w:rsidRDefault="00A94623" w:rsidP="00737742">
      <w:pPr>
        <w:pStyle w:val="a3"/>
        <w:spacing w:before="0" w:after="0"/>
        <w:jc w:val="both"/>
        <w:rPr>
          <w:b w:val="0"/>
          <w:sz w:val="24"/>
          <w:szCs w:val="24"/>
        </w:rPr>
      </w:pPr>
      <w:hyperlink r:id="rId26" w:tgtFrame="Logical" w:history="1">
        <w:r w:rsidR="00737742" w:rsidRPr="00697FAC">
          <w:rPr>
            <w:rStyle w:val="a5"/>
            <w:rFonts w:eastAsiaTheme="majorEastAsia"/>
            <w:b w:val="0"/>
            <w:sz w:val="24"/>
            <w:szCs w:val="24"/>
          </w:rPr>
          <w:t xml:space="preserve">Решение Собрания депутатов Алексеевского сельсовета </w:t>
        </w:r>
        <w:r w:rsidR="00737742">
          <w:rPr>
            <w:rStyle w:val="a5"/>
            <w:rFonts w:eastAsiaTheme="majorEastAsia"/>
            <w:b w:val="0"/>
            <w:sz w:val="24"/>
            <w:szCs w:val="24"/>
          </w:rPr>
          <w:t xml:space="preserve">Касторенского </w:t>
        </w:r>
        <w:r w:rsidR="00737742" w:rsidRPr="00697FAC">
          <w:rPr>
            <w:rStyle w:val="a5"/>
            <w:rFonts w:eastAsiaTheme="majorEastAsia"/>
            <w:b w:val="0"/>
            <w:sz w:val="24"/>
            <w:szCs w:val="24"/>
          </w:rPr>
          <w:t>района Курской области от 15.02.2016 г. № 7</w:t>
        </w:r>
      </w:hyperlink>
      <w:r w:rsidR="00737742" w:rsidRPr="00697FAC">
        <w:rPr>
          <w:b w:val="0"/>
          <w:sz w:val="24"/>
          <w:szCs w:val="24"/>
        </w:rPr>
        <w:t xml:space="preserve">, </w:t>
      </w:r>
      <w:hyperlink r:id="rId27" w:tgtFrame="Logical" w:history="1">
        <w:r w:rsidR="00737742" w:rsidRPr="00697FAC">
          <w:rPr>
            <w:rStyle w:val="a5"/>
            <w:b w:val="0"/>
            <w:sz w:val="24"/>
            <w:szCs w:val="24"/>
          </w:rPr>
          <w:t xml:space="preserve">НГР: </w:t>
        </w:r>
        <w:r w:rsidR="00737742" w:rsidRPr="00697FAC">
          <w:rPr>
            <w:rStyle w:val="a5"/>
            <w:b w:val="0"/>
            <w:sz w:val="24"/>
            <w:szCs w:val="24"/>
            <w:lang w:val="en-US"/>
          </w:rPr>
          <w:t>ru</w:t>
        </w:r>
        <w:r w:rsidR="00737742" w:rsidRPr="00697FAC">
          <w:rPr>
            <w:rStyle w:val="a5"/>
            <w:b w:val="0"/>
            <w:sz w:val="24"/>
            <w:szCs w:val="24"/>
          </w:rPr>
          <w:t>465083052016001 от 24.02.2016 года</w:t>
        </w:r>
      </w:hyperlink>
    </w:p>
    <w:p w:rsidR="00737742" w:rsidRDefault="00A94623" w:rsidP="00737742">
      <w:pPr>
        <w:pStyle w:val="a3"/>
        <w:spacing w:before="0" w:after="0"/>
        <w:jc w:val="both"/>
        <w:rPr>
          <w:b w:val="0"/>
          <w:sz w:val="24"/>
          <w:szCs w:val="24"/>
        </w:rPr>
      </w:pPr>
      <w:hyperlink r:id="rId28" w:tgtFrame="Logical" w:history="1">
        <w:r w:rsidR="00737742" w:rsidRPr="003624E3">
          <w:rPr>
            <w:rStyle w:val="a5"/>
            <w:rFonts w:eastAsiaTheme="majorEastAsia"/>
            <w:b w:val="0"/>
            <w:sz w:val="24"/>
            <w:szCs w:val="24"/>
          </w:rPr>
          <w:t>Решение Собрания депутатов Алексеевского сельсовета Касторенского района Курской области от 02.12.2016 г. № 5</w:t>
        </w:r>
      </w:hyperlink>
      <w:r w:rsidR="00737742" w:rsidRPr="00697FAC">
        <w:rPr>
          <w:b w:val="0"/>
          <w:sz w:val="24"/>
          <w:szCs w:val="24"/>
        </w:rPr>
        <w:t xml:space="preserve">, </w:t>
      </w:r>
      <w:hyperlink r:id="rId29" w:tgtFrame="ChangingDocument" w:history="1">
        <w:r w:rsidR="00737742" w:rsidRPr="003624E3">
          <w:rPr>
            <w:rStyle w:val="a5"/>
            <w:b w:val="0"/>
            <w:sz w:val="24"/>
            <w:szCs w:val="24"/>
          </w:rPr>
          <w:t xml:space="preserve">НГР: </w:t>
        </w:r>
        <w:r w:rsidR="00737742" w:rsidRPr="003624E3">
          <w:rPr>
            <w:rStyle w:val="a5"/>
            <w:b w:val="0"/>
            <w:sz w:val="24"/>
            <w:szCs w:val="24"/>
            <w:lang w:val="en-US"/>
          </w:rPr>
          <w:t>ru</w:t>
        </w:r>
        <w:r w:rsidR="00737742" w:rsidRPr="003624E3">
          <w:rPr>
            <w:rStyle w:val="a5"/>
            <w:b w:val="0"/>
            <w:sz w:val="24"/>
            <w:szCs w:val="24"/>
          </w:rPr>
          <w:t>465083052016002 от 19.12.2016 года</w:t>
        </w:r>
      </w:hyperlink>
    </w:p>
    <w:p w:rsidR="00737742" w:rsidRPr="003624E3" w:rsidRDefault="00737742" w:rsidP="00737742">
      <w:pPr>
        <w:pStyle w:val="a3"/>
        <w:spacing w:before="0" w:after="0"/>
        <w:jc w:val="both"/>
        <w:rPr>
          <w:i/>
          <w:sz w:val="24"/>
          <w:szCs w:val="24"/>
        </w:rPr>
      </w:pPr>
    </w:p>
    <w:p w:rsidR="00737742" w:rsidRDefault="00737742" w:rsidP="00737742">
      <w:pPr>
        <w:pStyle w:val="a3"/>
        <w:spacing w:before="0" w:after="0"/>
        <w:jc w:val="both"/>
        <w:rPr>
          <w:b w:val="0"/>
          <w:sz w:val="24"/>
          <w:szCs w:val="24"/>
        </w:rPr>
      </w:pPr>
    </w:p>
    <w:p w:rsidR="00737742" w:rsidRDefault="00737742" w:rsidP="00737742">
      <w:pPr>
        <w:pStyle w:val="a3"/>
        <w:spacing w:before="0" w:after="0"/>
        <w:jc w:val="both"/>
        <w:rPr>
          <w:b w:val="0"/>
          <w:sz w:val="24"/>
          <w:szCs w:val="24"/>
        </w:rPr>
      </w:pPr>
    </w:p>
    <w:p w:rsidR="00737742" w:rsidRDefault="00737742" w:rsidP="00737742">
      <w:pPr>
        <w:pStyle w:val="a3"/>
        <w:spacing w:before="0" w:after="0"/>
        <w:jc w:val="both"/>
        <w:rPr>
          <w:b w:val="0"/>
          <w:sz w:val="24"/>
          <w:szCs w:val="24"/>
        </w:rPr>
      </w:pPr>
    </w:p>
    <w:p w:rsidR="00737742" w:rsidRDefault="00737742" w:rsidP="00737742">
      <w:pPr>
        <w:pStyle w:val="a3"/>
        <w:spacing w:before="0" w:after="0"/>
        <w:jc w:val="both"/>
        <w:rPr>
          <w:b w:val="0"/>
          <w:sz w:val="24"/>
          <w:szCs w:val="24"/>
        </w:rPr>
      </w:pPr>
    </w:p>
    <w:p w:rsidR="00737742" w:rsidRDefault="00737742" w:rsidP="00737742">
      <w:pPr>
        <w:pStyle w:val="a3"/>
        <w:spacing w:before="0" w:after="0"/>
        <w:jc w:val="both"/>
        <w:rPr>
          <w:b w:val="0"/>
          <w:sz w:val="24"/>
          <w:szCs w:val="24"/>
        </w:rPr>
      </w:pPr>
    </w:p>
    <w:p w:rsidR="00737742" w:rsidRPr="00905FD6" w:rsidRDefault="00737742" w:rsidP="00737742">
      <w:pPr>
        <w:pStyle w:val="a3"/>
        <w:spacing w:before="0" w:after="0"/>
        <w:jc w:val="both"/>
        <w:rPr>
          <w:b w:val="0"/>
          <w:sz w:val="24"/>
          <w:szCs w:val="24"/>
        </w:rPr>
      </w:pPr>
    </w:p>
    <w:p w:rsidR="00737742" w:rsidRDefault="00737742" w:rsidP="00737742">
      <w:pPr>
        <w:pStyle w:val="text"/>
      </w:pPr>
      <w:r>
        <w:t xml:space="preserve">Настоящий Устав в соответствии с </w:t>
      </w:r>
      <w:hyperlink r:id="rId30" w:history="1">
        <w:r>
          <w:rPr>
            <w:rStyle w:val="a5"/>
          </w:rPr>
          <w:t>Конституцией Российской Федерации</w:t>
        </w:r>
      </w:hyperlink>
      <w:r>
        <w:t xml:space="preserve">, </w:t>
      </w:r>
      <w:hyperlink r:id="rId31" w:history="1">
        <w:r>
          <w:rPr>
            <w:rStyle w:val="a5"/>
          </w:rPr>
          <w:t>Федеральным законом «Об общих принципах организации местного самоуправления в Российской Федерации»</w:t>
        </w:r>
      </w:hyperlink>
      <w:r>
        <w:t>, иными федеральными законами и законами Курской области закрепляет правовые основы местного самоуправления в муниципальном образовании «Алексеевский сельсовет» Касторенского района Курской области, определяет порядок формирования органов местного самоуправления муниципального образования «Алексеевский сельсовет» Касторенского района Курской области, иные вопросы осуществления полномочий органов местного самоуправления муниципального образования «Алексеевский сельсовет» Касторенского района Курской области по решению вопросов местного значения муниципального образования «Алексеевский сельсовет» Касторенского района Курской области.</w:t>
      </w:r>
    </w:p>
    <w:p w:rsidR="00737742" w:rsidRDefault="00737742" w:rsidP="00737742">
      <w:pPr>
        <w:pStyle w:val="text"/>
      </w:pPr>
      <w:r>
        <w:t>Настоящий Устав является нормативным правовым актом, действующим на всей территории муниципального образования «Алексеевский сельсовет» Касторенского района Курской области, в соответствии с которым население осуществляет местное самоуправление на территории муниципального образования «Алексеевский сельсовет» Касторенского района Курской области.</w:t>
      </w:r>
    </w:p>
    <w:p w:rsidR="00737742" w:rsidRPr="00A10363" w:rsidRDefault="00737742" w:rsidP="00737742">
      <w:pPr>
        <w:pStyle w:val="text"/>
        <w:rPr>
          <w:b/>
          <w:i/>
        </w:rPr>
      </w:pPr>
      <w:r w:rsidRPr="00A10363">
        <w:rPr>
          <w:b/>
          <w:i/>
        </w:rPr>
        <w:t xml:space="preserve">(преамбула в редакции </w:t>
      </w:r>
      <w:hyperlink r:id="rId32" w:tgtFrame="Logical" w:history="1">
        <w:r w:rsidRPr="00A10363">
          <w:rPr>
            <w:rStyle w:val="a5"/>
            <w:b/>
            <w:i/>
          </w:rPr>
          <w:t>Решения Собрания депутатов Алексеевского сельсовета Касторенского района от 28.10.2006 года № 24</w:t>
        </w:r>
      </w:hyperlink>
      <w:r w:rsidRPr="00A10363">
        <w:rPr>
          <w:b/>
          <w:i/>
        </w:rPr>
        <w:t>)</w:t>
      </w:r>
    </w:p>
    <w:p w:rsidR="00737742" w:rsidRDefault="00737742" w:rsidP="00737742">
      <w:pPr>
        <w:pStyle w:val="chapter"/>
        <w:rPr>
          <w:b/>
          <w:bCs/>
        </w:rPr>
      </w:pPr>
    </w:p>
    <w:p w:rsidR="00737742" w:rsidRDefault="00737742" w:rsidP="00737742">
      <w:pPr>
        <w:pStyle w:val="chapter"/>
        <w:rPr>
          <w:b/>
          <w:bCs/>
        </w:rPr>
      </w:pPr>
    </w:p>
    <w:p w:rsidR="00737742" w:rsidRDefault="00737742" w:rsidP="00737742">
      <w:pPr>
        <w:pStyle w:val="chapter"/>
        <w:rPr>
          <w:b/>
          <w:bCs/>
          <w:szCs w:val="26"/>
        </w:rPr>
      </w:pPr>
      <w:r>
        <w:rPr>
          <w:b/>
          <w:bCs/>
        </w:rPr>
        <w:t xml:space="preserve">ГЛАВА 1. </w:t>
      </w:r>
      <w:r w:rsidRPr="00A10363">
        <w:rPr>
          <w:b/>
          <w:bCs/>
          <w:szCs w:val="26"/>
        </w:rPr>
        <w:t>Муниципальное образование «Алексеевский сельсовет» Касторенского района Курской области и его территория</w:t>
      </w:r>
    </w:p>
    <w:p w:rsidR="00737742" w:rsidRPr="00A10363" w:rsidRDefault="00737742" w:rsidP="00737742">
      <w:pPr>
        <w:pStyle w:val="chapter"/>
        <w:rPr>
          <w:sz w:val="24"/>
          <w:szCs w:val="24"/>
        </w:rPr>
      </w:pPr>
      <w:r w:rsidRPr="00A10363">
        <w:rPr>
          <w:b/>
          <w:i/>
          <w:sz w:val="24"/>
          <w:szCs w:val="24"/>
        </w:rPr>
        <w:t>(</w:t>
      </w:r>
      <w:r>
        <w:rPr>
          <w:b/>
          <w:i/>
          <w:sz w:val="24"/>
          <w:szCs w:val="24"/>
        </w:rPr>
        <w:t>наименование главы в новой</w:t>
      </w:r>
      <w:r w:rsidRPr="00A10363">
        <w:rPr>
          <w:b/>
          <w:i/>
          <w:sz w:val="24"/>
          <w:szCs w:val="24"/>
        </w:rPr>
        <w:t xml:space="preserve"> редакции </w:t>
      </w:r>
      <w:hyperlink r:id="rId33" w:tgtFrame="Logical" w:history="1">
        <w:r w:rsidRPr="00A10363">
          <w:rPr>
            <w:rStyle w:val="a5"/>
            <w:b/>
            <w:i/>
            <w:sz w:val="24"/>
            <w:szCs w:val="24"/>
          </w:rPr>
          <w:t>Решения Собрания депутатов Алексеевского сельсовета Касторенского района от 28.10.2006 года № 24</w:t>
        </w:r>
      </w:hyperlink>
      <w:r w:rsidRPr="00A10363">
        <w:rPr>
          <w:b/>
          <w:i/>
          <w:sz w:val="24"/>
          <w:szCs w:val="24"/>
        </w:rPr>
        <w:t>)</w:t>
      </w:r>
    </w:p>
    <w:p w:rsidR="00737742" w:rsidRPr="00A10363" w:rsidRDefault="00737742" w:rsidP="00737742">
      <w:pPr>
        <w:pStyle w:val="article"/>
        <w:rPr>
          <w:b/>
          <w:bCs/>
          <w:sz w:val="24"/>
          <w:szCs w:val="24"/>
        </w:rPr>
      </w:pPr>
    </w:p>
    <w:p w:rsidR="00737742" w:rsidRDefault="00737742" w:rsidP="00737742">
      <w:pPr>
        <w:pStyle w:val="article"/>
      </w:pPr>
      <w:r>
        <w:rPr>
          <w:b/>
          <w:bCs/>
        </w:rPr>
        <w:t xml:space="preserve">Статья 1. </w:t>
      </w:r>
      <w:r w:rsidRPr="00A10363">
        <w:rPr>
          <w:rFonts w:cs="Times New Roman"/>
          <w:b/>
          <w:bCs/>
          <w:szCs w:val="28"/>
        </w:rPr>
        <w:t>Правовой статус муниципального образования «Алексеевский сельсовет» Касторенского района Курской области</w:t>
      </w:r>
    </w:p>
    <w:p w:rsidR="00737742" w:rsidRDefault="00737742" w:rsidP="00737742">
      <w:pPr>
        <w:pStyle w:val="text"/>
      </w:pPr>
      <w:r>
        <w:t>«Алексеевский сельсовет» Касторенского района Курской области (далее по тексту Алексеевский сельсовет) - шесть объединенных общей территорией сельских населенных пунктов - село Никольское, село Алексеевка, поселок Александровский, село Раздолье, село Евграфовка, хутор Никольский в которых местное самоуправление осуществляется населением непосредственно и (или) через выборные и иные органы местного самоуправления.</w:t>
      </w:r>
    </w:p>
    <w:p w:rsidR="00737742" w:rsidRDefault="00737742" w:rsidP="00737742">
      <w:pPr>
        <w:pStyle w:val="text"/>
      </w:pPr>
      <w:r>
        <w:rPr>
          <w:b/>
          <w:i/>
        </w:rPr>
        <w:t xml:space="preserve">(статья 1 в новой редакции </w:t>
      </w:r>
      <w:hyperlink r:id="rId34" w:tgtFrame="Logical" w:history="1">
        <w:r>
          <w:rPr>
            <w:rStyle w:val="a5"/>
            <w:b/>
            <w:i/>
          </w:rPr>
          <w:t>Решения Собрания депутатов Алексеевского сельсовета Касторенского района от 28.10.2006 года № 24</w:t>
        </w:r>
      </w:hyperlink>
      <w:r>
        <w:rPr>
          <w:b/>
          <w:i/>
        </w:rPr>
        <w:t>)</w:t>
      </w:r>
    </w:p>
    <w:p w:rsidR="00737742" w:rsidRDefault="00737742" w:rsidP="00737742">
      <w:pPr>
        <w:pStyle w:val="article"/>
        <w:rPr>
          <w:b/>
          <w:bCs/>
        </w:rPr>
      </w:pPr>
    </w:p>
    <w:p w:rsidR="00737742" w:rsidRDefault="00737742" w:rsidP="00737742">
      <w:pPr>
        <w:pStyle w:val="article"/>
      </w:pPr>
      <w:r>
        <w:rPr>
          <w:b/>
          <w:bCs/>
        </w:rPr>
        <w:t>Статья 2. Территория и границы Алексеевского сельсовета</w:t>
      </w:r>
    </w:p>
    <w:p w:rsidR="00737742" w:rsidRDefault="00737742" w:rsidP="00737742">
      <w:pPr>
        <w:pStyle w:val="text"/>
      </w:pPr>
      <w:r>
        <w:t>1. Территория и границы Алексеевского сельсовета определены границами, существующими на момент принятия настоящего Устава. Неотъемлемой частью настоящего Устава и официальным документом, фиксирующим границы Алексеевского сельсовета, является схема Алексеевского сельсовета, разработанная в соответствии с требованиями градостроительного и земельного законодательства, и описание границ Алексеевского сельсовета (приложение 1 и 2 к настоящему Уставу).</w:t>
      </w:r>
    </w:p>
    <w:p w:rsidR="00737742" w:rsidRDefault="00737742" w:rsidP="00737742">
      <w:pPr>
        <w:pStyle w:val="text"/>
      </w:pPr>
      <w:r>
        <w:t xml:space="preserve">2. Изменение границ Алексеевского сельсовета Касторенского района осуществляется в соответствии со статьями 11-13 </w:t>
      </w:r>
      <w:hyperlink r:id="rId35" w:history="1">
        <w:r>
          <w:rPr>
            <w:rStyle w:val="a5"/>
          </w:rPr>
          <w:t>Федерального закона «Об общих принципах организации местного самоуправления в Российской Федерации»</w:t>
        </w:r>
      </w:hyperlink>
      <w:r>
        <w:t>.</w:t>
      </w:r>
    </w:p>
    <w:p w:rsidR="00737742" w:rsidRDefault="00737742" w:rsidP="00737742">
      <w:pPr>
        <w:pStyle w:val="text"/>
      </w:pPr>
      <w:r>
        <w:rPr>
          <w:b/>
          <w:i/>
        </w:rPr>
        <w:t xml:space="preserve">(часть 2 в редакции </w:t>
      </w:r>
      <w:hyperlink r:id="rId36" w:tgtFrame="Logical" w:history="1">
        <w:r>
          <w:rPr>
            <w:rStyle w:val="a5"/>
            <w:b/>
            <w:i/>
          </w:rPr>
          <w:t>Решения Собрания депутатов Алексеевского сельсовета Касторенского района от 28.10.2006 года № 24</w:t>
        </w:r>
      </w:hyperlink>
      <w:r>
        <w:rPr>
          <w:b/>
          <w:i/>
        </w:rPr>
        <w:t>)</w:t>
      </w:r>
    </w:p>
    <w:p w:rsidR="00737742" w:rsidRDefault="00737742" w:rsidP="00737742">
      <w:pPr>
        <w:pStyle w:val="text"/>
      </w:pPr>
      <w:r>
        <w:lastRenderedPageBreak/>
        <w:t>3. Площадь Алексеевского сельсовета составляет 101 кв. километров.</w:t>
      </w:r>
    </w:p>
    <w:p w:rsidR="00737742" w:rsidRDefault="00737742" w:rsidP="00737742">
      <w:pPr>
        <w:pStyle w:val="text"/>
      </w:pPr>
      <w:r>
        <w:t>4. Административным центром Алексеевского сельсовета является поселок Александровский.</w:t>
      </w:r>
    </w:p>
    <w:p w:rsidR="00737742" w:rsidRDefault="00737742" w:rsidP="00737742">
      <w:pPr>
        <w:pStyle w:val="text"/>
      </w:pPr>
      <w:r>
        <w:rPr>
          <w:b/>
          <w:i/>
        </w:rPr>
        <w:t xml:space="preserve">(часть 4 введена </w:t>
      </w:r>
      <w:hyperlink r:id="rId37" w:tgtFrame="Logical" w:history="1">
        <w:r>
          <w:rPr>
            <w:rStyle w:val="a5"/>
            <w:b/>
            <w:i/>
          </w:rPr>
          <w:t>Решением Собрания депутатов Алексеевского сельсовета Касторенского района от 28.10.2006 года № 24</w:t>
        </w:r>
      </w:hyperlink>
      <w:r>
        <w:rPr>
          <w:b/>
          <w:i/>
        </w:rPr>
        <w:t>)</w:t>
      </w:r>
    </w:p>
    <w:p w:rsidR="00737742" w:rsidRDefault="00737742" w:rsidP="00737742">
      <w:pPr>
        <w:pStyle w:val="chapter"/>
        <w:rPr>
          <w:b/>
          <w:bCs/>
        </w:rPr>
      </w:pPr>
    </w:p>
    <w:p w:rsidR="00737742" w:rsidRDefault="00737742" w:rsidP="00737742">
      <w:pPr>
        <w:pStyle w:val="chapter"/>
        <w:rPr>
          <w:b/>
          <w:bCs/>
        </w:rPr>
      </w:pPr>
    </w:p>
    <w:p w:rsidR="00737742" w:rsidRDefault="00737742" w:rsidP="00737742">
      <w:pPr>
        <w:pStyle w:val="chapter"/>
      </w:pPr>
      <w:r>
        <w:rPr>
          <w:b/>
          <w:bCs/>
        </w:rPr>
        <w:t>ГЛАВА 2. Вопросы местного значения</w:t>
      </w:r>
    </w:p>
    <w:p w:rsidR="00737742" w:rsidRDefault="00737742" w:rsidP="00737742">
      <w:pPr>
        <w:pStyle w:val="article"/>
        <w:rPr>
          <w:b/>
          <w:bCs/>
        </w:rPr>
      </w:pPr>
    </w:p>
    <w:p w:rsidR="00737742" w:rsidRDefault="00737742" w:rsidP="00737742">
      <w:pPr>
        <w:pStyle w:val="article"/>
      </w:pPr>
      <w:r>
        <w:rPr>
          <w:b/>
          <w:bCs/>
        </w:rPr>
        <w:t xml:space="preserve">Статья 3. Вопросы местного значения </w:t>
      </w:r>
      <w:r w:rsidRPr="00A10363">
        <w:rPr>
          <w:rFonts w:cs="Times New Roman"/>
          <w:b/>
          <w:bCs/>
          <w:szCs w:val="28"/>
        </w:rPr>
        <w:t>Алексеевского сельсовета Касторенского района</w:t>
      </w:r>
    </w:p>
    <w:p w:rsidR="00737742" w:rsidRDefault="00737742" w:rsidP="00737742">
      <w:pPr>
        <w:autoSpaceDE w:val="0"/>
        <w:autoSpaceDN w:val="0"/>
        <w:adjustRightInd w:val="0"/>
        <w:rPr>
          <w:rFonts w:cs="Arial"/>
        </w:rPr>
      </w:pPr>
      <w:r>
        <w:rPr>
          <w:rFonts w:cs="Arial"/>
        </w:rPr>
        <w:t>1. К вопросам местного значения Алексеевского сельсовета относятся:</w:t>
      </w:r>
    </w:p>
    <w:p w:rsidR="00737742" w:rsidRDefault="00737742" w:rsidP="00737742">
      <w:pPr>
        <w:autoSpaceDE w:val="0"/>
        <w:autoSpaceDN w:val="0"/>
        <w:adjustRightInd w:val="0"/>
        <w:rPr>
          <w:rFonts w:cs="Arial"/>
        </w:rPr>
      </w:pPr>
      <w:r>
        <w:rPr>
          <w:rFonts w:cs="Arial"/>
        </w:rPr>
        <w:t>1) составление и рассмотрение проекта бюджета Алексеевского сельсовета, утверждение и исполнение бюджета Алексеевского сельсовета, осуществление контроля за его исполнением, составление и утверждение отчета об исполнении бюджета Алексеевского сельсовета;</w:t>
      </w:r>
    </w:p>
    <w:p w:rsidR="00737742" w:rsidRDefault="00737742" w:rsidP="00737742">
      <w:pPr>
        <w:autoSpaceDE w:val="0"/>
        <w:autoSpaceDN w:val="0"/>
        <w:adjustRightInd w:val="0"/>
        <w:rPr>
          <w:rFonts w:cs="Arial"/>
        </w:rPr>
      </w:pPr>
      <w:r>
        <w:rPr>
          <w:rFonts w:cs="Arial"/>
        </w:rPr>
        <w:t>2) установление, изменение и отмена местных налогов и сборов Алексеевского сельсовета;</w:t>
      </w:r>
    </w:p>
    <w:p w:rsidR="00737742" w:rsidRDefault="00737742" w:rsidP="00737742">
      <w:pPr>
        <w:autoSpaceDE w:val="0"/>
        <w:autoSpaceDN w:val="0"/>
        <w:adjustRightInd w:val="0"/>
        <w:rPr>
          <w:rFonts w:cs="Arial"/>
        </w:rPr>
      </w:pPr>
      <w:r>
        <w:rPr>
          <w:rFonts w:cs="Arial"/>
        </w:rPr>
        <w:t>3) владение, пользование и распоряжение имуществом, находящимся в муниципальной собственности Алексеевского сельсовета;</w:t>
      </w:r>
    </w:p>
    <w:p w:rsidR="00737742" w:rsidRDefault="00737742" w:rsidP="00737742">
      <w:pPr>
        <w:autoSpaceDE w:val="0"/>
        <w:autoSpaceDN w:val="0"/>
        <w:adjustRightInd w:val="0"/>
        <w:rPr>
          <w:rFonts w:cs="Arial"/>
        </w:rPr>
      </w:pPr>
      <w:r>
        <w:rPr>
          <w:rFonts w:cs="Arial"/>
        </w:rPr>
        <w:t>4) обеспечение первичных мер пожарной безопасности в границах населенных пунктов Алексеевского сельсовета;</w:t>
      </w:r>
    </w:p>
    <w:p w:rsidR="00737742" w:rsidRDefault="00737742" w:rsidP="00737742">
      <w:pPr>
        <w:autoSpaceDE w:val="0"/>
        <w:autoSpaceDN w:val="0"/>
        <w:adjustRightInd w:val="0"/>
        <w:rPr>
          <w:rFonts w:cs="Arial"/>
        </w:rPr>
      </w:pPr>
      <w:r>
        <w:rPr>
          <w:rFonts w:cs="Arial"/>
        </w:rPr>
        <w:t>5) создание условий для обеспечения жителей Алексеевского сельсовета услугами связи, общественного питания, торговли и бытового обслуживания;</w:t>
      </w:r>
    </w:p>
    <w:p w:rsidR="00737742" w:rsidRDefault="00737742" w:rsidP="00737742">
      <w:pPr>
        <w:autoSpaceDE w:val="0"/>
        <w:autoSpaceDN w:val="0"/>
        <w:adjustRightInd w:val="0"/>
        <w:rPr>
          <w:rFonts w:cs="Arial"/>
        </w:rPr>
      </w:pPr>
      <w:r>
        <w:rPr>
          <w:rFonts w:cs="Arial"/>
        </w:rPr>
        <w:t>6) создание условий для организации досуга и обеспечения жителей Алексеевского сельсовета услугами организаций культуры;</w:t>
      </w:r>
    </w:p>
    <w:p w:rsidR="00737742" w:rsidRDefault="00737742" w:rsidP="00737742">
      <w:pPr>
        <w:autoSpaceDE w:val="0"/>
        <w:autoSpaceDN w:val="0"/>
        <w:adjustRightInd w:val="0"/>
        <w:rPr>
          <w:rFonts w:cs="Arial"/>
        </w:rPr>
      </w:pPr>
      <w:r>
        <w:rPr>
          <w:rFonts w:cs="Arial"/>
        </w:rPr>
        <w:t>7) обеспечение условий для развития на территории Алексеевского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Алексеевского сельсовета;</w:t>
      </w:r>
    </w:p>
    <w:p w:rsidR="00737742" w:rsidRPr="002F5225" w:rsidRDefault="00737742" w:rsidP="00737742">
      <w:pPr>
        <w:autoSpaceDE w:val="0"/>
        <w:autoSpaceDN w:val="0"/>
        <w:adjustRightInd w:val="0"/>
        <w:rPr>
          <w:rFonts w:cs="Arial"/>
          <w:b/>
          <w:i/>
        </w:rPr>
      </w:pPr>
      <w:r w:rsidRPr="002F5225">
        <w:rPr>
          <w:rFonts w:cs="Arial"/>
          <w:b/>
          <w:i/>
        </w:rPr>
        <w:t xml:space="preserve">(пункт 7 в новой редакции </w:t>
      </w:r>
      <w:hyperlink r:id="rId38" w:tgtFrame="Logical" w:history="1">
        <w:r w:rsidRPr="002F5225">
          <w:rPr>
            <w:rStyle w:val="a5"/>
            <w:rFonts w:eastAsiaTheme="majorEastAsia"/>
            <w:b/>
            <w:i/>
          </w:rPr>
          <w:t>Решения Собрания депутатов Алексеевского сельсовета Касторенского района Курской области от 08.10.2015 года № 14</w:t>
        </w:r>
      </w:hyperlink>
      <w:r w:rsidRPr="002F5225">
        <w:rPr>
          <w:rFonts w:cs="Arial"/>
          <w:b/>
          <w:i/>
        </w:rPr>
        <w:t>)</w:t>
      </w:r>
    </w:p>
    <w:p w:rsidR="00737742" w:rsidRDefault="00737742" w:rsidP="00737742">
      <w:pPr>
        <w:autoSpaceDE w:val="0"/>
        <w:autoSpaceDN w:val="0"/>
        <w:adjustRightInd w:val="0"/>
        <w:rPr>
          <w:rFonts w:cs="Arial"/>
        </w:rPr>
      </w:pPr>
      <w:r>
        <w:rPr>
          <w:rFonts w:cs="Arial"/>
        </w:rPr>
        <w:t>8) формирование архивных фондов Алексеевского сельсовета;</w:t>
      </w:r>
    </w:p>
    <w:p w:rsidR="00737742" w:rsidRDefault="00737742" w:rsidP="00737742">
      <w:pPr>
        <w:autoSpaceDE w:val="0"/>
        <w:autoSpaceDN w:val="0"/>
        <w:adjustRightInd w:val="0"/>
        <w:rPr>
          <w:rFonts w:cs="Arial"/>
        </w:rPr>
      </w:pPr>
      <w:r>
        <w:rPr>
          <w:rFonts w:cs="Arial"/>
        </w:rPr>
        <w:t>9) утверждение правил благоустройства территории Алексеевского сельсовета,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Алексеевского сельсовета (включая освещение улиц, озеленение территории Алексеевского сельсовета, установку указателей с наименованиями улиц и номерами домов, размещение и содержание малых архитектурных форм);</w:t>
      </w:r>
    </w:p>
    <w:p w:rsidR="00737742" w:rsidRDefault="00737742" w:rsidP="00737742">
      <w:pPr>
        <w:autoSpaceDE w:val="0"/>
        <w:autoSpaceDN w:val="0"/>
        <w:adjustRightInd w:val="0"/>
        <w:rPr>
          <w:rFonts w:cs="Arial"/>
        </w:rPr>
      </w:pPr>
      <w:r>
        <w:rPr>
          <w:rFonts w:cs="Arial"/>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Алексеевского сельсовета, изменение, аннулирование таких наименований, размещение информации в государственном адресном реестре;</w:t>
      </w:r>
    </w:p>
    <w:p w:rsidR="00737742" w:rsidRDefault="00737742" w:rsidP="00737742">
      <w:pPr>
        <w:autoSpaceDE w:val="0"/>
        <w:autoSpaceDN w:val="0"/>
        <w:adjustRightInd w:val="0"/>
        <w:rPr>
          <w:rFonts w:cs="Arial"/>
        </w:rPr>
      </w:pPr>
      <w:r>
        <w:rPr>
          <w:rFonts w:cs="Arial"/>
        </w:rPr>
        <w:t>11) содействие в развитии сельскохозяйственного производства, создание условий для развития малого и среднего предпринимательства;</w:t>
      </w:r>
    </w:p>
    <w:p w:rsidR="00737742" w:rsidRDefault="00737742" w:rsidP="00737742">
      <w:pPr>
        <w:autoSpaceDE w:val="0"/>
        <w:autoSpaceDN w:val="0"/>
        <w:adjustRightInd w:val="0"/>
        <w:rPr>
          <w:rFonts w:cs="Arial"/>
        </w:rPr>
      </w:pPr>
      <w:r>
        <w:rPr>
          <w:rFonts w:cs="Arial"/>
        </w:rPr>
        <w:lastRenderedPageBreak/>
        <w:t>12) организация и осуществление мероприятий по работе с детьми и молодежью в Алексеевском сельсовете;</w:t>
      </w:r>
    </w:p>
    <w:p w:rsidR="00737742" w:rsidRDefault="00737742" w:rsidP="00737742">
      <w:pPr>
        <w:pStyle w:val="article"/>
        <w:rPr>
          <w:sz w:val="24"/>
          <w:szCs w:val="24"/>
        </w:rPr>
      </w:pPr>
      <w:r>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37742" w:rsidRPr="00E05B09" w:rsidRDefault="00737742" w:rsidP="00737742">
      <w:pPr>
        <w:pStyle w:val="article"/>
        <w:rPr>
          <w:b/>
          <w:bCs/>
          <w:i/>
          <w:sz w:val="24"/>
          <w:szCs w:val="24"/>
        </w:rPr>
      </w:pPr>
      <w:r w:rsidRPr="00E05B09">
        <w:rPr>
          <w:b/>
          <w:i/>
          <w:sz w:val="24"/>
          <w:szCs w:val="24"/>
        </w:rPr>
        <w:t xml:space="preserve">(статья 3 в новой редакции </w:t>
      </w:r>
      <w:hyperlink r:id="rId39" w:tgtFrame="Logical" w:history="1">
        <w:r w:rsidRPr="00E05B09">
          <w:rPr>
            <w:rStyle w:val="a5"/>
            <w:rFonts w:eastAsiaTheme="majorEastAsia"/>
            <w:b/>
            <w:i/>
            <w:sz w:val="24"/>
            <w:szCs w:val="24"/>
          </w:rPr>
          <w:t>Решения Собрания депутатов Алексеевского сельсовета Касторенского района Курской области от 10.11.2014 года № 27</w:t>
        </w:r>
      </w:hyperlink>
      <w:r w:rsidRPr="00E05B09">
        <w:rPr>
          <w:b/>
          <w:i/>
          <w:sz w:val="24"/>
          <w:szCs w:val="24"/>
        </w:rPr>
        <w:t>)</w:t>
      </w:r>
    </w:p>
    <w:p w:rsidR="00737742" w:rsidRDefault="00737742" w:rsidP="00737742">
      <w:pPr>
        <w:autoSpaceDE w:val="0"/>
        <w:autoSpaceDN w:val="0"/>
        <w:adjustRightInd w:val="0"/>
        <w:rPr>
          <w:rFonts w:cs="Arial"/>
        </w:rPr>
      </w:pPr>
      <w:r>
        <w:rPr>
          <w:rFonts w:cs="Arial"/>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Алексеевского сельсовета Касторенского района, социальную и культурную адаптацию мигрантов, профилактику межнациональных (межэтнических) конфликтов;</w:t>
      </w:r>
    </w:p>
    <w:p w:rsidR="00737742" w:rsidRDefault="00737742" w:rsidP="00737742">
      <w:pPr>
        <w:autoSpaceDE w:val="0"/>
        <w:autoSpaceDN w:val="0"/>
        <w:adjustRightInd w:val="0"/>
        <w:rPr>
          <w:rFonts w:cs="Arial"/>
        </w:rPr>
      </w:pPr>
      <w:r>
        <w:rPr>
          <w:rFonts w:cs="Arial"/>
        </w:rPr>
        <w:t>15) участие в предупреждении и ликвидации последствий чрезвычайных ситуаций в границах Алексеевского сельсовета Касторенского района;</w:t>
      </w:r>
    </w:p>
    <w:p w:rsidR="00737742" w:rsidRDefault="00737742" w:rsidP="00737742">
      <w:pPr>
        <w:autoSpaceDE w:val="0"/>
        <w:autoSpaceDN w:val="0"/>
        <w:adjustRightInd w:val="0"/>
        <w:rPr>
          <w:rFonts w:cs="Arial"/>
        </w:rPr>
      </w:pPr>
      <w:r>
        <w:rPr>
          <w:rFonts w:cs="Arial"/>
        </w:rPr>
        <w:t>16) создание условий для массового отдыха жителей Алексеевского сельсовета Касторенского района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37742" w:rsidRDefault="00737742" w:rsidP="00737742">
      <w:pPr>
        <w:autoSpaceDE w:val="0"/>
        <w:autoSpaceDN w:val="0"/>
        <w:adjustRightInd w:val="0"/>
        <w:rPr>
          <w:rFonts w:cs="Arial"/>
        </w:rPr>
      </w:pPr>
      <w:r>
        <w:rPr>
          <w:rFonts w:cs="Arial"/>
        </w:rPr>
        <w:t>17) участие в организации деятельности по сбору (в том числе раздельному сбору) и транспортированию твердых коммунальных отходов;</w:t>
      </w:r>
    </w:p>
    <w:p w:rsidR="00737742" w:rsidRDefault="00737742" w:rsidP="00737742">
      <w:pPr>
        <w:autoSpaceDE w:val="0"/>
        <w:autoSpaceDN w:val="0"/>
        <w:adjustRightInd w:val="0"/>
        <w:rPr>
          <w:rFonts w:cs="Arial"/>
        </w:rPr>
      </w:pPr>
      <w:r>
        <w:rPr>
          <w:rFonts w:cs="Arial"/>
        </w:rPr>
        <w:t>18) организация ритуальных услуг и содержание мест захоронения;</w:t>
      </w:r>
    </w:p>
    <w:p w:rsidR="00737742" w:rsidRDefault="00737742" w:rsidP="00737742">
      <w:pPr>
        <w:autoSpaceDE w:val="0"/>
        <w:autoSpaceDN w:val="0"/>
        <w:adjustRightInd w:val="0"/>
        <w:rPr>
          <w:rFonts w:cs="Arial"/>
        </w:rPr>
      </w:pPr>
      <w:r>
        <w:rPr>
          <w:rFonts w:cs="Arial"/>
        </w:rPr>
        <w:t>19) осуществление мероприятий по обеспечению безопасности людей на водных объектах, охране их жизни и здоровья;</w:t>
      </w:r>
    </w:p>
    <w:p w:rsidR="00737742" w:rsidRDefault="00737742" w:rsidP="00737742">
      <w:pPr>
        <w:autoSpaceDE w:val="0"/>
        <w:autoSpaceDN w:val="0"/>
        <w:adjustRightInd w:val="0"/>
        <w:rPr>
          <w:rFonts w:cs="Arial"/>
        </w:rPr>
      </w:pPr>
      <w:r>
        <w:rPr>
          <w:rFonts w:cs="Arial"/>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37742" w:rsidRDefault="00737742" w:rsidP="00737742">
      <w:pPr>
        <w:pStyle w:val="article"/>
        <w:rPr>
          <w:sz w:val="24"/>
          <w:szCs w:val="24"/>
        </w:rPr>
      </w:pPr>
      <w:r>
        <w:rPr>
          <w:sz w:val="24"/>
          <w:szCs w:val="24"/>
        </w:rPr>
        <w:t>21) предоставление помещения для работы на обслуживаемом административном участке Алексеевского сельсовета Касторенского района сотруднику, замещающему должность участкового уполномоченного полиции.</w:t>
      </w:r>
    </w:p>
    <w:p w:rsidR="00737742" w:rsidRPr="00B8160E" w:rsidRDefault="00737742" w:rsidP="00737742">
      <w:pPr>
        <w:pStyle w:val="article"/>
        <w:rPr>
          <w:b/>
          <w:bCs/>
          <w:i/>
          <w:sz w:val="24"/>
          <w:szCs w:val="24"/>
        </w:rPr>
      </w:pPr>
      <w:r w:rsidRPr="00B8160E">
        <w:rPr>
          <w:b/>
          <w:i/>
          <w:sz w:val="24"/>
          <w:szCs w:val="24"/>
        </w:rPr>
        <w:t xml:space="preserve">(пункты 14-21 введены </w:t>
      </w:r>
      <w:hyperlink r:id="rId40" w:tgtFrame="Logical" w:history="1">
        <w:r w:rsidRPr="00B8160E">
          <w:rPr>
            <w:rStyle w:val="a5"/>
            <w:rFonts w:eastAsiaTheme="majorEastAsia"/>
            <w:b/>
            <w:i/>
            <w:sz w:val="24"/>
            <w:szCs w:val="24"/>
          </w:rPr>
          <w:t>Решением Собрания депутатов Алексеевского сельсовета Касторенского района Курской области от 02.12.2016 г. № 5</w:t>
        </w:r>
      </w:hyperlink>
      <w:r w:rsidRPr="00B8160E">
        <w:rPr>
          <w:b/>
          <w:i/>
          <w:sz w:val="24"/>
          <w:szCs w:val="24"/>
        </w:rPr>
        <w:t>)</w:t>
      </w:r>
    </w:p>
    <w:p w:rsidR="00737742" w:rsidRPr="00E05B09" w:rsidRDefault="00737742" w:rsidP="00737742">
      <w:pPr>
        <w:pStyle w:val="article"/>
        <w:rPr>
          <w:bCs/>
        </w:rPr>
      </w:pPr>
    </w:p>
    <w:p w:rsidR="00737742" w:rsidRDefault="00737742" w:rsidP="00737742">
      <w:pPr>
        <w:pStyle w:val="text"/>
      </w:pPr>
      <w:r w:rsidRPr="008F368D">
        <w:rPr>
          <w:rFonts w:cs="Times New Roman"/>
          <w:b/>
          <w:bCs/>
          <w:sz w:val="26"/>
          <w:szCs w:val="28"/>
        </w:rPr>
        <w:t>Статья 3.1. Права органов местного самоуправления Алексеевского сельсовета на решение вопросов, не отнесенных к вопросам местного значения поселений</w:t>
      </w:r>
    </w:p>
    <w:p w:rsidR="00737742" w:rsidRDefault="00737742" w:rsidP="00737742">
      <w:pPr>
        <w:pStyle w:val="text"/>
      </w:pPr>
      <w:r>
        <w:t xml:space="preserve">1. Органы местного самоуправления Алексеевского сельсовета имеют право на: </w:t>
      </w:r>
    </w:p>
    <w:p w:rsidR="00737742" w:rsidRDefault="00737742" w:rsidP="00737742">
      <w:pPr>
        <w:pStyle w:val="text"/>
      </w:pPr>
      <w:r>
        <w:t xml:space="preserve">1) создание музеев Алексеевского сельсовета; </w:t>
      </w:r>
    </w:p>
    <w:p w:rsidR="00737742" w:rsidRDefault="00737742" w:rsidP="00737742">
      <w:pPr>
        <w:pStyle w:val="text"/>
      </w:pPr>
      <w:r>
        <w:t xml:space="preserve">2) </w:t>
      </w:r>
      <w:r>
        <w:rPr>
          <w:b/>
          <w:i/>
        </w:rPr>
        <w:t xml:space="preserve">(утратил силу </w:t>
      </w:r>
      <w:hyperlink r:id="rId41" w:tgtFrame="Logical" w:history="1">
        <w:r>
          <w:rPr>
            <w:rStyle w:val="a5"/>
            <w:b/>
            <w:i/>
          </w:rPr>
          <w:t>Решением Собрания депутатов Алексеевского сельсовета Касторенского района от 22.12.2011 года № 31</w:t>
        </w:r>
      </w:hyperlink>
      <w:r>
        <w:rPr>
          <w:b/>
          <w:i/>
        </w:rPr>
        <w:t>)</w:t>
      </w:r>
    </w:p>
    <w:p w:rsidR="00737742" w:rsidRDefault="00737742" w:rsidP="00737742">
      <w:pPr>
        <w:pStyle w:val="text"/>
      </w:pPr>
      <w:r>
        <w:t xml:space="preserve">3) совершение нотариальных действий, предусмотренных законодательством, в случае отсутствия в Алексеевском сельсовете нотариуса; </w:t>
      </w:r>
    </w:p>
    <w:p w:rsidR="00737742" w:rsidRDefault="00737742" w:rsidP="00737742">
      <w:pPr>
        <w:pStyle w:val="text"/>
      </w:pPr>
      <w:r>
        <w:t xml:space="preserve">4) участие в осуществлении деятельности по опеке и попечительству; </w:t>
      </w:r>
    </w:p>
    <w:p w:rsidR="00737742" w:rsidRDefault="00737742" w:rsidP="00737742">
      <w:pPr>
        <w:pStyle w:val="text"/>
        <w:rPr>
          <w:b/>
          <w:i/>
        </w:rPr>
      </w:pPr>
      <w:r>
        <w:t xml:space="preserve">5) </w:t>
      </w:r>
      <w:r>
        <w:rPr>
          <w:b/>
          <w:i/>
        </w:rPr>
        <w:t xml:space="preserve">(пункт 5 признан утратившим силу </w:t>
      </w:r>
      <w:hyperlink r:id="rId42" w:tgtFrame="Logical" w:history="1">
        <w:r>
          <w:rPr>
            <w:rStyle w:val="a5"/>
            <w:b/>
            <w:i/>
          </w:rPr>
          <w:t>Решением Собрания депутатов Алексеевского сельсовета Касторенского района от 11.02.2013 года № 10</w:t>
        </w:r>
      </w:hyperlink>
      <w:r>
        <w:rPr>
          <w:b/>
          <w:i/>
        </w:rPr>
        <w:t>)</w:t>
      </w:r>
    </w:p>
    <w:p w:rsidR="00737742" w:rsidRDefault="00737742" w:rsidP="00737742">
      <w:pPr>
        <w:pStyle w:val="text"/>
      </w:pPr>
      <w:r>
        <w:t xml:space="preserve">6) создание условий для осуществления деятельности, связанной с реализацией прав местных национально-культурных автономий на территории Алексеевского сельсовета; </w:t>
      </w:r>
    </w:p>
    <w:p w:rsidR="00737742" w:rsidRDefault="00737742" w:rsidP="00737742">
      <w:pPr>
        <w:pStyle w:val="text"/>
      </w:pPr>
      <w:r>
        <w:t>7)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Алексеевского сельсовета;</w:t>
      </w:r>
    </w:p>
    <w:p w:rsidR="00737742" w:rsidRDefault="00737742" w:rsidP="00737742">
      <w:pPr>
        <w:pStyle w:val="text"/>
      </w:pPr>
      <w:r>
        <w:t>8) участие в организации и осуществление мероприятий по мобилизационной подготовке муниципальных предприятий и учреждений находящихся на территории Алексеевского сельсовета;</w:t>
      </w:r>
    </w:p>
    <w:p w:rsidR="00737742" w:rsidRDefault="00737742" w:rsidP="00737742">
      <w:pPr>
        <w:pStyle w:val="text"/>
        <w:rPr>
          <w:color w:val="000000"/>
        </w:rPr>
      </w:pPr>
      <w:r w:rsidRPr="00004C01">
        <w:rPr>
          <w:color w:val="000000"/>
        </w:rPr>
        <w:lastRenderedPageBreak/>
        <w:t>8.1) создание муниципальной пожарной охраны</w:t>
      </w:r>
      <w:r>
        <w:rPr>
          <w:color w:val="000000"/>
        </w:rPr>
        <w:t>;</w:t>
      </w:r>
    </w:p>
    <w:p w:rsidR="00737742" w:rsidRDefault="00737742" w:rsidP="00737742">
      <w:pPr>
        <w:pStyle w:val="text"/>
      </w:pPr>
      <w:r>
        <w:rPr>
          <w:b/>
          <w:i/>
        </w:rPr>
        <w:t xml:space="preserve">(пункт 8.1 введен </w:t>
      </w:r>
      <w:hyperlink r:id="rId43" w:tgtFrame="Logical" w:history="1">
        <w:r>
          <w:rPr>
            <w:rStyle w:val="a5"/>
            <w:b/>
            <w:i/>
          </w:rPr>
          <w:t>Решением Собрания депутатов Алексеевского сельсовета Касторенского района от 22.12.2011 года № 31</w:t>
        </w:r>
      </w:hyperlink>
      <w:r>
        <w:rPr>
          <w:b/>
          <w:i/>
        </w:rPr>
        <w:t>)</w:t>
      </w:r>
    </w:p>
    <w:p w:rsidR="00737742" w:rsidRDefault="00737742" w:rsidP="00737742">
      <w:pPr>
        <w:pStyle w:val="text"/>
      </w:pPr>
      <w:r>
        <w:t>9) создание условий для развития туризма;</w:t>
      </w:r>
    </w:p>
    <w:p w:rsidR="00737742" w:rsidRDefault="00737742" w:rsidP="00737742">
      <w:pPr>
        <w:pStyle w:val="text"/>
      </w:pPr>
      <w:r>
        <w:rPr>
          <w:b/>
          <w:i/>
        </w:rPr>
        <w:t xml:space="preserve">(пункты 8 и 9 введены </w:t>
      </w:r>
      <w:hyperlink r:id="rId44" w:tgtFrame="Logical" w:history="1">
        <w:r>
          <w:rPr>
            <w:rStyle w:val="a5"/>
            <w:b/>
            <w:i/>
          </w:rPr>
          <w:t>Решением Собрания депутатов Алексеевского сельсовета Касторенского района от 04.08.2009 года № 22</w:t>
        </w:r>
      </w:hyperlink>
      <w:r>
        <w:rPr>
          <w:b/>
          <w:i/>
        </w:rPr>
        <w:t>)</w:t>
      </w:r>
    </w:p>
    <w:p w:rsidR="00737742" w:rsidRDefault="00737742" w:rsidP="00737742">
      <w:pPr>
        <w:pStyle w:val="article"/>
        <w:rPr>
          <w:color w:val="000000"/>
          <w:sz w:val="24"/>
          <w:szCs w:val="24"/>
        </w:rPr>
      </w:pPr>
      <w:r w:rsidRPr="00004C01">
        <w:rPr>
          <w:color w:val="000000"/>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Pr>
          <w:color w:val="000000"/>
          <w:sz w:val="24"/>
          <w:szCs w:val="24"/>
        </w:rPr>
        <w:t>.</w:t>
      </w:r>
    </w:p>
    <w:p w:rsidR="00737742" w:rsidRPr="00905FD6" w:rsidRDefault="00737742" w:rsidP="00737742">
      <w:pPr>
        <w:pStyle w:val="article"/>
        <w:rPr>
          <w:sz w:val="24"/>
          <w:szCs w:val="24"/>
        </w:rPr>
      </w:pPr>
      <w:r w:rsidRPr="00905FD6">
        <w:rPr>
          <w:b/>
          <w:i/>
          <w:sz w:val="24"/>
          <w:szCs w:val="24"/>
        </w:rPr>
        <w:t xml:space="preserve">(пункт </w:t>
      </w:r>
      <w:r>
        <w:rPr>
          <w:b/>
          <w:i/>
          <w:sz w:val="24"/>
          <w:szCs w:val="24"/>
        </w:rPr>
        <w:t>10 введен</w:t>
      </w:r>
      <w:r w:rsidRPr="00905FD6">
        <w:rPr>
          <w:b/>
          <w:i/>
          <w:sz w:val="24"/>
          <w:szCs w:val="24"/>
        </w:rPr>
        <w:t xml:space="preserve"> </w:t>
      </w:r>
      <w:hyperlink r:id="rId45" w:tgtFrame="Logical" w:history="1">
        <w:r>
          <w:rPr>
            <w:rStyle w:val="a5"/>
            <w:b/>
            <w:i/>
            <w:sz w:val="24"/>
            <w:szCs w:val="24"/>
          </w:rPr>
          <w:t>Решением</w:t>
        </w:r>
        <w:r w:rsidRPr="00905FD6">
          <w:rPr>
            <w:rStyle w:val="a5"/>
            <w:b/>
            <w:i/>
            <w:sz w:val="24"/>
            <w:szCs w:val="24"/>
          </w:rPr>
          <w:t xml:space="preserve"> Собрания депутатов Алексеевского сельсовета Касторенского района от 22.12.2011 года № 31</w:t>
        </w:r>
      </w:hyperlink>
      <w:r w:rsidRPr="00905FD6">
        <w:rPr>
          <w:b/>
          <w:i/>
          <w:sz w:val="24"/>
          <w:szCs w:val="24"/>
        </w:rPr>
        <w:t>)</w:t>
      </w:r>
    </w:p>
    <w:p w:rsidR="00737742" w:rsidRPr="0054623A" w:rsidRDefault="00737742" w:rsidP="00737742">
      <w:pPr>
        <w:pStyle w:val="article"/>
        <w:rPr>
          <w:sz w:val="24"/>
          <w:szCs w:val="24"/>
        </w:rPr>
      </w:pPr>
      <w:r w:rsidRPr="0054623A">
        <w:rPr>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6" w:tgtFrame="Logical" w:history="1">
        <w:r w:rsidRPr="0054623A">
          <w:rPr>
            <w:rStyle w:val="a5"/>
            <w:sz w:val="24"/>
            <w:szCs w:val="24"/>
          </w:rPr>
          <w:t>Федеральным законом от 24 ноября 1995 года № 181-ФЗ «О социальной защите инвалидов в Российской Федерации»</w:t>
        </w:r>
      </w:hyperlink>
      <w:r w:rsidRPr="0054623A">
        <w:rPr>
          <w:sz w:val="24"/>
          <w:szCs w:val="24"/>
        </w:rPr>
        <w:t>.</w:t>
      </w:r>
    </w:p>
    <w:p w:rsidR="00737742" w:rsidRDefault="00737742" w:rsidP="00737742">
      <w:pPr>
        <w:pStyle w:val="text"/>
        <w:rPr>
          <w:b/>
          <w:i/>
        </w:rPr>
      </w:pPr>
      <w:r>
        <w:rPr>
          <w:b/>
          <w:i/>
        </w:rPr>
        <w:t xml:space="preserve">(пункт 11 введен </w:t>
      </w:r>
      <w:hyperlink r:id="rId47" w:tgtFrame="Logical" w:history="1">
        <w:r>
          <w:rPr>
            <w:rStyle w:val="a5"/>
            <w:b/>
            <w:i/>
          </w:rPr>
          <w:t>Решением Собрания депутатов Алексеевского сельсовета Касторенского района от 11.02.2013 года № 10</w:t>
        </w:r>
      </w:hyperlink>
      <w:r>
        <w:rPr>
          <w:b/>
          <w:i/>
        </w:rPr>
        <w:t>)</w:t>
      </w:r>
    </w:p>
    <w:p w:rsidR="00737742" w:rsidRDefault="00737742" w:rsidP="00737742">
      <w:pPr>
        <w:autoSpaceDE w:val="0"/>
        <w:autoSpaceDN w:val="0"/>
        <w:adjustRightInd w:val="0"/>
        <w:rPr>
          <w:rFonts w:cs="Arial"/>
        </w:rPr>
      </w:pPr>
      <w:r>
        <w:rPr>
          <w:rFonts w:cs="Arial"/>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37742" w:rsidRDefault="00737742" w:rsidP="00737742">
      <w:pPr>
        <w:autoSpaceDE w:val="0"/>
        <w:autoSpaceDN w:val="0"/>
        <w:adjustRightInd w:val="0"/>
        <w:rPr>
          <w:rFonts w:cs="Arial"/>
        </w:rPr>
      </w:pPr>
      <w:r>
        <w:rPr>
          <w:b/>
          <w:i/>
        </w:rPr>
        <w:t xml:space="preserve">(пункт 12 введен </w:t>
      </w:r>
      <w:hyperlink r:id="rId48" w:tgtFrame="Logical" w:history="1">
        <w:r>
          <w:rPr>
            <w:rStyle w:val="a5"/>
            <w:rFonts w:eastAsiaTheme="majorEastAsia"/>
            <w:b/>
            <w:i/>
          </w:rPr>
          <w:t>Решением Собрания депутатов Алексеевского сельсовета Касторенского района Курской области от 10.11.2014 года № 27</w:t>
        </w:r>
      </w:hyperlink>
      <w:r>
        <w:rPr>
          <w:b/>
          <w:i/>
        </w:rPr>
        <w:t>)</w:t>
      </w:r>
    </w:p>
    <w:p w:rsidR="00737742" w:rsidRDefault="00737742" w:rsidP="00737742">
      <w:pPr>
        <w:pStyle w:val="article"/>
        <w:rPr>
          <w:sz w:val="24"/>
          <w:szCs w:val="24"/>
        </w:rPr>
      </w:pPr>
      <w:r>
        <w:rPr>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37742" w:rsidRPr="00E05B09" w:rsidRDefault="00737742" w:rsidP="00737742">
      <w:pPr>
        <w:pStyle w:val="article"/>
        <w:rPr>
          <w:sz w:val="24"/>
          <w:szCs w:val="24"/>
        </w:rPr>
      </w:pPr>
      <w:r w:rsidRPr="00E05B09">
        <w:rPr>
          <w:b/>
          <w:i/>
          <w:sz w:val="24"/>
          <w:szCs w:val="24"/>
        </w:rPr>
        <w:t xml:space="preserve">(пункт 13 введен </w:t>
      </w:r>
      <w:hyperlink r:id="rId49" w:tgtFrame="Logical" w:history="1">
        <w:r w:rsidRPr="00E05B09">
          <w:rPr>
            <w:rStyle w:val="a5"/>
            <w:rFonts w:eastAsiaTheme="majorEastAsia"/>
            <w:b/>
            <w:i/>
            <w:sz w:val="24"/>
            <w:szCs w:val="24"/>
          </w:rPr>
          <w:t>Решением Собрания депутатов Алексеевского сельсовета Касторенского района Курской области от 10.11.2014 года № 27</w:t>
        </w:r>
      </w:hyperlink>
      <w:r w:rsidRPr="00E05B09">
        <w:rPr>
          <w:b/>
          <w:i/>
          <w:sz w:val="24"/>
          <w:szCs w:val="24"/>
        </w:rPr>
        <w:t>)</w:t>
      </w:r>
    </w:p>
    <w:p w:rsidR="00737742" w:rsidRDefault="00737742" w:rsidP="00737742">
      <w:pPr>
        <w:pStyle w:val="article"/>
        <w:rPr>
          <w:sz w:val="24"/>
          <w:szCs w:val="24"/>
        </w:rPr>
      </w:pPr>
      <w:r>
        <w:rPr>
          <w:sz w:val="24"/>
          <w:szCs w:val="24"/>
        </w:rPr>
        <w:t>14) осуществление мероприятий по отлову и содержанию безнадзорных животных, обитающих на территории Алексеевского сельсовета.</w:t>
      </w:r>
    </w:p>
    <w:p w:rsidR="00737742" w:rsidRPr="002F5225" w:rsidRDefault="00737742" w:rsidP="00737742">
      <w:pPr>
        <w:pStyle w:val="article"/>
        <w:rPr>
          <w:sz w:val="24"/>
          <w:szCs w:val="24"/>
        </w:rPr>
      </w:pPr>
      <w:r w:rsidRPr="002F5225">
        <w:rPr>
          <w:b/>
          <w:i/>
          <w:sz w:val="24"/>
          <w:szCs w:val="24"/>
        </w:rPr>
        <w:t xml:space="preserve">(пункт 14 введен </w:t>
      </w:r>
      <w:hyperlink r:id="rId50" w:tgtFrame="Logical" w:history="1">
        <w:r w:rsidRPr="002F5225">
          <w:rPr>
            <w:rStyle w:val="a5"/>
            <w:rFonts w:eastAsiaTheme="majorEastAsia"/>
            <w:b/>
            <w:i/>
            <w:sz w:val="24"/>
            <w:szCs w:val="24"/>
          </w:rPr>
          <w:t>Решением Собрания депутатов Алексеевского сельсовета Касторенского района Курской области от 08.10.2015 года № 14</w:t>
        </w:r>
      </w:hyperlink>
      <w:r w:rsidRPr="002F5225">
        <w:rPr>
          <w:b/>
          <w:i/>
          <w:sz w:val="24"/>
          <w:szCs w:val="24"/>
        </w:rPr>
        <w:t>)</w:t>
      </w:r>
    </w:p>
    <w:p w:rsidR="00737742" w:rsidRDefault="00737742" w:rsidP="00737742">
      <w:pPr>
        <w:pStyle w:val="article"/>
        <w:rPr>
          <w:sz w:val="24"/>
          <w:szCs w:val="24"/>
        </w:rPr>
      </w:pPr>
      <w:r w:rsidRPr="0054623A">
        <w:rPr>
          <w:sz w:val="24"/>
          <w:szCs w:val="24"/>
        </w:rPr>
        <w:t xml:space="preserve">2. Органы местного самоуправления Алексеевского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51" w:history="1">
        <w:r w:rsidRPr="0054623A">
          <w:rPr>
            <w:rStyle w:val="a5"/>
            <w:sz w:val="24"/>
            <w:szCs w:val="24"/>
          </w:rPr>
          <w:t>Федерального закона «Об общих принципах организации местного самоуправления в Российской Федерации»</w:t>
        </w:r>
      </w:hyperlink>
      <w:r w:rsidRPr="0054623A">
        <w:rPr>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w:t>
      </w:r>
      <w:r w:rsidRPr="00905FD6">
        <w:rPr>
          <w:sz w:val="24"/>
          <w:szCs w:val="24"/>
        </w:rPr>
        <w:t xml:space="preserve"> Российской Федерации, и поступлений налоговых доходов по дополнительным нормативам отчислений</w:t>
      </w:r>
      <w:r>
        <w:rPr>
          <w:sz w:val="24"/>
          <w:szCs w:val="24"/>
        </w:rPr>
        <w:t>.</w:t>
      </w:r>
    </w:p>
    <w:p w:rsidR="00737742" w:rsidRPr="00905FD6" w:rsidRDefault="00737742" w:rsidP="00737742">
      <w:pPr>
        <w:pStyle w:val="article"/>
        <w:rPr>
          <w:sz w:val="24"/>
          <w:szCs w:val="24"/>
        </w:rPr>
      </w:pPr>
      <w:r w:rsidRPr="00905FD6">
        <w:rPr>
          <w:b/>
          <w:i/>
          <w:sz w:val="24"/>
          <w:szCs w:val="24"/>
        </w:rPr>
        <w:t>(</w:t>
      </w:r>
      <w:r>
        <w:rPr>
          <w:b/>
          <w:i/>
          <w:sz w:val="24"/>
          <w:szCs w:val="24"/>
        </w:rPr>
        <w:t>часть 2 в редакции</w:t>
      </w:r>
      <w:r w:rsidRPr="00905FD6">
        <w:rPr>
          <w:b/>
          <w:i/>
          <w:sz w:val="24"/>
          <w:szCs w:val="24"/>
        </w:rPr>
        <w:t xml:space="preserve"> </w:t>
      </w:r>
      <w:hyperlink r:id="rId52" w:tgtFrame="Logical" w:history="1">
        <w:r w:rsidRPr="00905FD6">
          <w:rPr>
            <w:rStyle w:val="a5"/>
            <w:b/>
            <w:i/>
            <w:sz w:val="24"/>
            <w:szCs w:val="24"/>
          </w:rPr>
          <w:t>Решения Собрания депутатов Алексеевского сельсовета Касторенского района от 22.12.2011 года № 31</w:t>
        </w:r>
      </w:hyperlink>
      <w:r w:rsidRPr="00905FD6">
        <w:rPr>
          <w:b/>
          <w:i/>
          <w:sz w:val="24"/>
          <w:szCs w:val="24"/>
        </w:rPr>
        <w:t>)</w:t>
      </w:r>
    </w:p>
    <w:p w:rsidR="00737742" w:rsidRPr="008F368D" w:rsidRDefault="00737742" w:rsidP="00737742">
      <w:pPr>
        <w:pStyle w:val="article"/>
        <w:rPr>
          <w:b/>
          <w:bCs/>
          <w:i/>
          <w:sz w:val="24"/>
          <w:szCs w:val="24"/>
        </w:rPr>
      </w:pPr>
      <w:r w:rsidRPr="008F368D">
        <w:rPr>
          <w:b/>
          <w:i/>
          <w:sz w:val="24"/>
          <w:szCs w:val="24"/>
        </w:rPr>
        <w:t>(</w:t>
      </w:r>
      <w:r>
        <w:rPr>
          <w:b/>
          <w:i/>
          <w:sz w:val="24"/>
          <w:szCs w:val="24"/>
        </w:rPr>
        <w:t>статья</w:t>
      </w:r>
      <w:r w:rsidRPr="008F368D">
        <w:rPr>
          <w:b/>
          <w:i/>
          <w:sz w:val="24"/>
          <w:szCs w:val="24"/>
        </w:rPr>
        <w:t xml:space="preserve"> 3.1 введена</w:t>
      </w:r>
      <w:r w:rsidRPr="008F368D">
        <w:rPr>
          <w:sz w:val="24"/>
          <w:szCs w:val="24"/>
        </w:rPr>
        <w:t xml:space="preserve"> </w:t>
      </w:r>
      <w:hyperlink r:id="rId53" w:tgtFrame="Logical" w:history="1">
        <w:r w:rsidRPr="008F368D">
          <w:rPr>
            <w:rStyle w:val="a5"/>
            <w:b/>
            <w:i/>
            <w:sz w:val="24"/>
            <w:szCs w:val="24"/>
          </w:rPr>
          <w:t>Решением Собрания депутатов Алексеевского сельсовета Касторенского района от 01.11.2007 года № 53</w:t>
        </w:r>
      </w:hyperlink>
      <w:r w:rsidRPr="008F368D">
        <w:rPr>
          <w:b/>
          <w:i/>
          <w:sz w:val="24"/>
          <w:szCs w:val="24"/>
        </w:rPr>
        <w:t>)</w:t>
      </w:r>
    </w:p>
    <w:p w:rsidR="00737742" w:rsidRDefault="00737742" w:rsidP="00737742">
      <w:pPr>
        <w:pStyle w:val="article"/>
        <w:rPr>
          <w:b/>
          <w:bCs/>
        </w:rPr>
      </w:pPr>
    </w:p>
    <w:p w:rsidR="00737742" w:rsidRDefault="00737742" w:rsidP="00737742">
      <w:pPr>
        <w:pStyle w:val="article"/>
      </w:pPr>
      <w:r>
        <w:rPr>
          <w:b/>
          <w:bCs/>
        </w:rPr>
        <w:t>Статья 4. Органы местного самоуправления Алексеевского сельсовета</w:t>
      </w:r>
    </w:p>
    <w:p w:rsidR="00737742" w:rsidRDefault="00737742" w:rsidP="00737742">
      <w:pPr>
        <w:pStyle w:val="text"/>
      </w:pPr>
      <w:r>
        <w:t>1. Структуру органов местного самоуправления Алексеевского сельсовета составляют:</w:t>
      </w:r>
    </w:p>
    <w:p w:rsidR="00737742" w:rsidRDefault="00737742" w:rsidP="00737742">
      <w:pPr>
        <w:pStyle w:val="text"/>
      </w:pPr>
      <w:r>
        <w:t>- представительный орган муниципального образования - Собрание депутатов Алексеевского сельсовета Касторенского района;</w:t>
      </w:r>
    </w:p>
    <w:p w:rsidR="00737742" w:rsidRDefault="00737742" w:rsidP="00737742">
      <w:pPr>
        <w:pStyle w:val="text"/>
      </w:pPr>
      <w:r>
        <w:lastRenderedPageBreak/>
        <w:t>- глава муниципального образования - Глава Алексеевского сельсовета Касторенского района;</w:t>
      </w:r>
    </w:p>
    <w:p w:rsidR="00737742" w:rsidRDefault="00737742" w:rsidP="00737742">
      <w:pPr>
        <w:pStyle w:val="text"/>
      </w:pPr>
      <w:r>
        <w:t>- местная администрация (исполнительно-распорядительный орган муниципального образования) - Администрация Алексеевского сельсовета Касторенского района;</w:t>
      </w:r>
    </w:p>
    <w:p w:rsidR="00737742" w:rsidRDefault="00737742" w:rsidP="00737742">
      <w:pPr>
        <w:pStyle w:val="text"/>
      </w:pPr>
      <w:r>
        <w:t>- контрольно-счетный орган муниципального образования - ревизионная комиссия Алексеевского сельсовета Касторенского района.</w:t>
      </w:r>
    </w:p>
    <w:p w:rsidR="00737742" w:rsidRDefault="00737742" w:rsidP="00737742">
      <w:pPr>
        <w:pStyle w:val="text"/>
        <w:rPr>
          <w:b/>
          <w:i/>
        </w:rPr>
      </w:pPr>
      <w:r>
        <w:rPr>
          <w:b/>
          <w:i/>
        </w:rPr>
        <w:t xml:space="preserve">(часть 1 в новой редакции </w:t>
      </w:r>
      <w:hyperlink r:id="rId54" w:tgtFrame="Logical" w:history="1">
        <w:r>
          <w:rPr>
            <w:rStyle w:val="a5"/>
            <w:b/>
            <w:i/>
          </w:rPr>
          <w:t>Решения Собрания депутатов Алексеевского сельсовета Касторенского района от 11.02.2013 года № 10</w:t>
        </w:r>
      </w:hyperlink>
      <w:r>
        <w:rPr>
          <w:b/>
          <w:i/>
        </w:rPr>
        <w:t>)</w:t>
      </w:r>
    </w:p>
    <w:p w:rsidR="00737742" w:rsidRDefault="00737742" w:rsidP="00737742">
      <w:pPr>
        <w:pStyle w:val="text"/>
      </w:pPr>
      <w:r>
        <w:t>2. Администрация Алексеевского сельсовета Касторенского района обладает правами юридического лица.</w:t>
      </w:r>
    </w:p>
    <w:p w:rsidR="00737742" w:rsidRDefault="00737742" w:rsidP="00737742">
      <w:pPr>
        <w:pStyle w:val="text"/>
      </w:pPr>
      <w:r>
        <w:rPr>
          <w:b/>
          <w:i/>
        </w:rPr>
        <w:t xml:space="preserve">(часть 2 в новой редакции </w:t>
      </w:r>
      <w:hyperlink r:id="rId55" w:tgtFrame="Logical" w:history="1">
        <w:r>
          <w:rPr>
            <w:rStyle w:val="a5"/>
            <w:b/>
            <w:i/>
          </w:rPr>
          <w:t>Решения Собрания депутатов Алексеевского сельсовета Касторенского района от 04.08.2009 года № 22</w:t>
        </w:r>
      </w:hyperlink>
      <w:r>
        <w:rPr>
          <w:b/>
          <w:i/>
        </w:rPr>
        <w:t>)</w:t>
      </w:r>
      <w:r>
        <w:t xml:space="preserve"> </w:t>
      </w:r>
    </w:p>
    <w:p w:rsidR="00737742" w:rsidRDefault="00737742" w:rsidP="00737742">
      <w:pPr>
        <w:pStyle w:val="text"/>
      </w:pPr>
      <w:r>
        <w:t>2.1 Собрание депутатов Алексеевского сельсовета Касторенского района не обладает правами юридического лица.</w:t>
      </w:r>
    </w:p>
    <w:p w:rsidR="00737742" w:rsidRDefault="00737742" w:rsidP="00737742">
      <w:pPr>
        <w:pStyle w:val="text"/>
      </w:pPr>
      <w:r>
        <w:rPr>
          <w:b/>
          <w:i/>
        </w:rPr>
        <w:t xml:space="preserve">(часть 2.1 введена </w:t>
      </w:r>
      <w:hyperlink r:id="rId56" w:tgtFrame="Logical" w:history="1">
        <w:r>
          <w:rPr>
            <w:rStyle w:val="a5"/>
            <w:b/>
            <w:i/>
          </w:rPr>
          <w:t>Решением Собрания депутатов Алексеевского сельсовета Касторенского района от 04.08.2009 года № 22</w:t>
        </w:r>
      </w:hyperlink>
      <w:r>
        <w:rPr>
          <w:b/>
          <w:i/>
        </w:rPr>
        <w:t>)</w:t>
      </w:r>
    </w:p>
    <w:p w:rsidR="00737742" w:rsidRDefault="00737742" w:rsidP="00737742">
      <w:pPr>
        <w:pStyle w:val="text"/>
      </w:pPr>
      <w:r>
        <w:t>3. Органы местного самоуправления Алексеевского сельсовета не входят в систему органов государственной власти.</w:t>
      </w:r>
    </w:p>
    <w:p w:rsidR="00737742" w:rsidRDefault="00737742" w:rsidP="00737742">
      <w:pPr>
        <w:pStyle w:val="text"/>
      </w:pPr>
      <w:r>
        <w:t xml:space="preserve">4. </w:t>
      </w:r>
      <w:r w:rsidRPr="00004C01">
        <w:t>Финансовое обеспечение деятельности</w:t>
      </w:r>
      <w:r>
        <w:t xml:space="preserve"> органов местного самоуправления муниципального образования «Алексеевский сельсовет» осуществляется исключительно за счет собственных доходов местного бюджета.</w:t>
      </w:r>
    </w:p>
    <w:p w:rsidR="00737742" w:rsidRDefault="00737742" w:rsidP="00737742">
      <w:pPr>
        <w:pStyle w:val="text"/>
      </w:pPr>
      <w:r>
        <w:rPr>
          <w:b/>
          <w:i/>
        </w:rPr>
        <w:t xml:space="preserve">(часть 4 в редакции </w:t>
      </w:r>
      <w:hyperlink r:id="rId57" w:tgtFrame="Logical" w:history="1">
        <w:r>
          <w:rPr>
            <w:rStyle w:val="a5"/>
            <w:b/>
            <w:i/>
          </w:rPr>
          <w:t>Решений Собрания депутатов Алексеевского сельсовета Касторенского района от 28.10.2006 года № 24</w:t>
        </w:r>
      </w:hyperlink>
      <w:r>
        <w:rPr>
          <w:b/>
          <w:i/>
        </w:rPr>
        <w:t xml:space="preserve">, от </w:t>
      </w:r>
      <w:hyperlink r:id="rId58" w:tgtFrame="Logical" w:history="1">
        <w:r w:rsidRPr="0014060B">
          <w:rPr>
            <w:rStyle w:val="a5"/>
            <w:b/>
            <w:i/>
          </w:rPr>
          <w:t>22.12.2011 года № 31</w:t>
        </w:r>
      </w:hyperlink>
      <w:r>
        <w:rPr>
          <w:b/>
          <w:i/>
        </w:rPr>
        <w:t>)</w:t>
      </w:r>
    </w:p>
    <w:p w:rsidR="00737742" w:rsidRDefault="00737742" w:rsidP="00737742">
      <w:pPr>
        <w:pStyle w:val="article"/>
        <w:rPr>
          <w:b/>
          <w:bCs/>
        </w:rPr>
      </w:pPr>
    </w:p>
    <w:p w:rsidR="00737742" w:rsidRDefault="00737742" w:rsidP="00737742">
      <w:pPr>
        <w:pStyle w:val="article"/>
      </w:pPr>
      <w:r>
        <w:rPr>
          <w:b/>
          <w:bCs/>
        </w:rPr>
        <w:t>Статья 5. Полномочия органов местного самоуправления Алексеевского сельсовета по решению вопросов местного значения</w:t>
      </w:r>
    </w:p>
    <w:p w:rsidR="00737742" w:rsidRDefault="00737742" w:rsidP="00737742">
      <w:pPr>
        <w:pStyle w:val="text"/>
      </w:pPr>
      <w:r>
        <w:t>1. В целях решения вопросов местного значения органы местного самоуправления Алексеевского сельсовета обладают следующими полномочиями:</w:t>
      </w:r>
    </w:p>
    <w:p w:rsidR="00737742" w:rsidRDefault="00737742" w:rsidP="00737742">
      <w:pPr>
        <w:pStyle w:val="text"/>
      </w:pPr>
      <w:r>
        <w:t>1) принятие Устава муниципального образования и внесение в него изменений и дополнений, издание муниципальных правовых актов;</w:t>
      </w:r>
    </w:p>
    <w:p w:rsidR="00737742" w:rsidRDefault="00737742" w:rsidP="00737742">
      <w:pPr>
        <w:pStyle w:val="text"/>
      </w:pPr>
      <w:r>
        <w:t>2) установление официальных символов муниципального образования;</w:t>
      </w:r>
    </w:p>
    <w:p w:rsidR="00737742" w:rsidRDefault="00737742" w:rsidP="00737742">
      <w:pPr>
        <w:pStyle w:val="text"/>
      </w:pPr>
      <w:r>
        <w:t xml:space="preserve">3) создание муниципальных предприятий и учреждений, </w:t>
      </w:r>
      <w:r w:rsidRPr="00004C01">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t>, осуществление закупок товаров, работ, услуг для обеспечения муниципальных нужд;</w:t>
      </w:r>
    </w:p>
    <w:p w:rsidR="00737742" w:rsidRDefault="00737742" w:rsidP="00737742">
      <w:pPr>
        <w:pStyle w:val="text"/>
      </w:pPr>
      <w:r>
        <w:rPr>
          <w:b/>
          <w:i/>
        </w:rPr>
        <w:t xml:space="preserve">(пункт 3 в редакции </w:t>
      </w:r>
      <w:hyperlink r:id="rId59" w:tgtFrame="Logical" w:history="1">
        <w:r>
          <w:rPr>
            <w:rStyle w:val="a5"/>
            <w:b/>
            <w:i/>
          </w:rPr>
          <w:t>Решения Собрания депутатов Алексеевского сельсовета Касторенского района от 22.12.2011 года № 31</w:t>
        </w:r>
      </w:hyperlink>
      <w:r>
        <w:rPr>
          <w:b/>
          <w:i/>
        </w:rPr>
        <w:t xml:space="preserve">, от </w:t>
      </w:r>
      <w:hyperlink r:id="rId60" w:tgtFrame="Logical" w:history="1">
        <w:r>
          <w:rPr>
            <w:rStyle w:val="a5"/>
            <w:rFonts w:eastAsiaTheme="majorEastAsia"/>
            <w:b/>
            <w:i/>
          </w:rPr>
          <w:t xml:space="preserve"> 20.03.2014 года № 11</w:t>
        </w:r>
      </w:hyperlink>
      <w:r>
        <w:rPr>
          <w:b/>
          <w:i/>
        </w:rPr>
        <w:t>)</w:t>
      </w:r>
    </w:p>
    <w:p w:rsidR="00737742" w:rsidRPr="0054623A" w:rsidRDefault="00737742" w:rsidP="00737742">
      <w:pPr>
        <w:ind w:firstLine="540"/>
        <w:rPr>
          <w:rFonts w:cs="Arial"/>
        </w:rPr>
      </w:pPr>
      <w:r>
        <w:t>4) установление тарифов на услуги, предоставляемые муниципальными предприятиями и учреждениями,</w:t>
      </w:r>
      <w:r w:rsidRPr="0054623A">
        <w:rPr>
          <w:rFonts w:cs="Arial"/>
        </w:rPr>
        <w:t xml:space="preserve"> </w:t>
      </w:r>
      <w:r w:rsidRPr="00AE5367">
        <w:rPr>
          <w:rFonts w:cs="Arial"/>
        </w:rPr>
        <w:t>и работы, выполняемые муниципальным</w:t>
      </w:r>
      <w:r>
        <w:rPr>
          <w:rFonts w:cs="Arial"/>
        </w:rPr>
        <w:t>и предприятиями и учреждениями,</w:t>
      </w:r>
      <w:r>
        <w:t xml:space="preserve"> если иное не предусмотрено федеральными законами;</w:t>
      </w:r>
    </w:p>
    <w:p w:rsidR="00737742" w:rsidRDefault="00737742" w:rsidP="00737742">
      <w:pPr>
        <w:pStyle w:val="text"/>
        <w:rPr>
          <w:b/>
          <w:i/>
        </w:rPr>
      </w:pPr>
      <w:r>
        <w:rPr>
          <w:b/>
          <w:i/>
        </w:rPr>
        <w:t xml:space="preserve">(пункт 4 в редакции </w:t>
      </w:r>
      <w:hyperlink r:id="rId61" w:tgtFrame="Logical" w:history="1">
        <w:r>
          <w:rPr>
            <w:rStyle w:val="a5"/>
            <w:b/>
            <w:i/>
          </w:rPr>
          <w:t>Решения Собрания депутатов Алексеевского сельсовета Касторенского района от 11.02.2013 года № 10</w:t>
        </w:r>
      </w:hyperlink>
      <w:r>
        <w:rPr>
          <w:b/>
          <w:i/>
        </w:rPr>
        <w:t>)</w:t>
      </w:r>
    </w:p>
    <w:p w:rsidR="00737742" w:rsidRDefault="00737742" w:rsidP="00737742">
      <w:pPr>
        <w:pStyle w:val="text"/>
      </w:pPr>
      <w:r w:rsidRPr="00004C01">
        <w:t xml:space="preserve">4.1) полномочиями по организации теплоснабжения, предусмотренными </w:t>
      </w:r>
      <w:hyperlink r:id="rId62" w:tgtFrame="Logical" w:history="1">
        <w:r w:rsidRPr="00004C01">
          <w:rPr>
            <w:rStyle w:val="a5"/>
          </w:rPr>
          <w:t>Федеральным законом «О теплоснабжении»</w:t>
        </w:r>
      </w:hyperlink>
      <w:r>
        <w:t>;</w:t>
      </w:r>
    </w:p>
    <w:p w:rsidR="00737742" w:rsidRDefault="00737742" w:rsidP="00737742">
      <w:pPr>
        <w:pStyle w:val="text"/>
      </w:pPr>
      <w:r>
        <w:rPr>
          <w:b/>
          <w:i/>
        </w:rPr>
        <w:t xml:space="preserve">(пункт 4.1 введен </w:t>
      </w:r>
      <w:hyperlink r:id="rId63" w:tgtFrame="Logical" w:history="1">
        <w:r>
          <w:rPr>
            <w:rStyle w:val="a5"/>
            <w:b/>
            <w:i/>
          </w:rPr>
          <w:t>Решением Собрания депутатов Алексеевского сельсовета Касторенского района от 22.12.2011 года № 31</w:t>
        </w:r>
      </w:hyperlink>
      <w:r>
        <w:rPr>
          <w:b/>
          <w:i/>
        </w:rPr>
        <w:t>)</w:t>
      </w:r>
    </w:p>
    <w:p w:rsidR="00737742" w:rsidRPr="00AE5367" w:rsidRDefault="00737742" w:rsidP="00737742">
      <w:pPr>
        <w:ind w:firstLine="540"/>
        <w:rPr>
          <w:rFonts w:cs="Arial"/>
        </w:rPr>
      </w:pPr>
      <w:r w:rsidRPr="00AE5367">
        <w:rPr>
          <w:rFonts w:cs="Arial"/>
        </w:rPr>
        <w:t xml:space="preserve">4.2)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w:t>
      </w:r>
      <w:r w:rsidRPr="00AE5367">
        <w:rPr>
          <w:rFonts w:cs="Arial"/>
        </w:rPr>
        <w:lastRenderedPageBreak/>
        <w:t>к ценам (тарифам) для потребителей, в случаях, если указанные полномочия полностью или частично не переданы органами местного самоуправления Алексеевского сельсовета органам местного самоуправления Касторенского района Курской области, в состав которого входит Алексеевский сельсовет, на основе соглаше</w:t>
      </w:r>
      <w:r>
        <w:rPr>
          <w:rFonts w:cs="Arial"/>
        </w:rPr>
        <w:t>ния</w:t>
      </w:r>
      <w:r w:rsidRPr="00AE5367">
        <w:rPr>
          <w:rFonts w:cs="Arial"/>
        </w:rPr>
        <w:t>;</w:t>
      </w:r>
    </w:p>
    <w:p w:rsidR="00737742" w:rsidRPr="00AE5367" w:rsidRDefault="00737742" w:rsidP="00737742">
      <w:pPr>
        <w:ind w:firstLine="540"/>
        <w:rPr>
          <w:rFonts w:cs="Arial"/>
        </w:rPr>
      </w:pPr>
      <w:r w:rsidRPr="00AE5367">
        <w:rPr>
          <w:rFonts w:cs="Arial"/>
        </w:rPr>
        <w:t>4.3) полномочиями в сфере водоснабжения и водоотведения, предусмотренными Федеральным законом «</w:t>
      </w:r>
      <w:r>
        <w:rPr>
          <w:rFonts w:cs="Arial"/>
        </w:rPr>
        <w:t>О водоснабжении и водоотведении</w:t>
      </w:r>
      <w:r w:rsidRPr="00AE5367">
        <w:rPr>
          <w:rFonts w:cs="Arial"/>
        </w:rPr>
        <w:t>;</w:t>
      </w:r>
    </w:p>
    <w:p w:rsidR="00737742" w:rsidRDefault="00737742" w:rsidP="00737742">
      <w:pPr>
        <w:pStyle w:val="text"/>
        <w:rPr>
          <w:b/>
          <w:i/>
        </w:rPr>
      </w:pPr>
      <w:r>
        <w:rPr>
          <w:b/>
          <w:i/>
        </w:rPr>
        <w:t xml:space="preserve">(пункты 4.2 и 4.3 введены </w:t>
      </w:r>
      <w:hyperlink r:id="rId64" w:tgtFrame="Logical" w:history="1">
        <w:r>
          <w:rPr>
            <w:rStyle w:val="a5"/>
            <w:b/>
            <w:i/>
          </w:rPr>
          <w:t>Решением Собрания депутатов Алексеевского сельсовета Касторенского района от 11.02.2013 года № 10</w:t>
        </w:r>
      </w:hyperlink>
      <w:r>
        <w:rPr>
          <w:b/>
          <w:i/>
        </w:rPr>
        <w:t>)</w:t>
      </w:r>
    </w:p>
    <w:p w:rsidR="00737742" w:rsidRDefault="00737742" w:rsidP="00737742">
      <w:pPr>
        <w:pStyle w:val="text"/>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37742" w:rsidRDefault="00737742" w:rsidP="00737742">
      <w:pPr>
        <w:pStyle w:val="text"/>
      </w:pPr>
      <w: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37742" w:rsidRDefault="00737742" w:rsidP="00737742">
      <w:pPr>
        <w:pStyle w:val="text"/>
      </w:pPr>
      <w:r w:rsidRPr="00AE5367">
        <w:t xml:space="preserve">6.1) разработка и утверждение программ комплексного развития систем коммунальной инфраструктуры Алексеевского сельсовета, </w:t>
      </w:r>
      <w:r>
        <w:t xml:space="preserve">программ комплексного развития транспортной инфраструктуры Алексеевского сельсовета, программ комплексного развития социальной инфраструктуры Алексеевского сельсовета, </w:t>
      </w:r>
      <w:r w:rsidRPr="00AE5367">
        <w:t>требования к которым устанавливаются Правительством Российской Федерации;</w:t>
      </w:r>
    </w:p>
    <w:p w:rsidR="00737742" w:rsidRDefault="00737742" w:rsidP="00737742">
      <w:pPr>
        <w:pStyle w:val="text"/>
        <w:rPr>
          <w:b/>
          <w:i/>
        </w:rPr>
      </w:pPr>
      <w:r>
        <w:rPr>
          <w:b/>
          <w:i/>
        </w:rPr>
        <w:t xml:space="preserve">(пункт 6.1 введен </w:t>
      </w:r>
      <w:hyperlink r:id="rId65" w:tgtFrame="Logical" w:history="1">
        <w:r>
          <w:rPr>
            <w:rStyle w:val="a5"/>
            <w:b/>
            <w:i/>
          </w:rPr>
          <w:t>Решением Собрания депутатов Алексеевского сельсовета Касторенского района от 11.02.2013 года № 10</w:t>
        </w:r>
      </w:hyperlink>
      <w:r>
        <w:t xml:space="preserve">, </w:t>
      </w:r>
      <w:r>
        <w:rPr>
          <w:b/>
          <w:i/>
        </w:rPr>
        <w:t xml:space="preserve">в редакции </w:t>
      </w:r>
      <w:hyperlink r:id="rId66" w:tgtFrame="Logical" w:history="1">
        <w:r>
          <w:rPr>
            <w:rStyle w:val="a5"/>
            <w:rFonts w:eastAsiaTheme="majorEastAsia"/>
            <w:b/>
            <w:i/>
          </w:rPr>
          <w:t>Решения Собрания депутатов Алексеевского сельсовета Касторенского района Курской области от 08.10.2015 года № 14</w:t>
        </w:r>
      </w:hyperlink>
      <w:r>
        <w:rPr>
          <w:b/>
          <w:i/>
        </w:rPr>
        <w:t>)</w:t>
      </w:r>
    </w:p>
    <w:p w:rsidR="00737742" w:rsidRDefault="00737742" w:rsidP="00737742">
      <w:pPr>
        <w:pStyle w:val="text"/>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Алексеевского сельсовета официальной информации о социально-экономическом и культурном развитии муниципального образования, развитии его общественной инфраструктуры и иной официальной информации;</w:t>
      </w:r>
    </w:p>
    <w:p w:rsidR="00737742" w:rsidRDefault="00737742" w:rsidP="00737742">
      <w:pPr>
        <w:pStyle w:val="text"/>
      </w:pPr>
      <w:r>
        <w:rPr>
          <w:b/>
          <w:i/>
        </w:rPr>
        <w:t xml:space="preserve">(пункт 7 в новой редакции </w:t>
      </w:r>
      <w:hyperlink r:id="rId67" w:tgtFrame="Logical" w:history="1">
        <w:r>
          <w:rPr>
            <w:rStyle w:val="a5"/>
            <w:b/>
            <w:i/>
          </w:rPr>
          <w:t>Решения Собрания депутатов Алексеевского сельсовета Касторенского района от 28.10.2006 года № 24</w:t>
        </w:r>
      </w:hyperlink>
      <w:r>
        <w:rPr>
          <w:b/>
          <w:i/>
        </w:rPr>
        <w:t>)</w:t>
      </w:r>
    </w:p>
    <w:p w:rsidR="00737742" w:rsidRDefault="00737742" w:rsidP="00737742">
      <w:pPr>
        <w:pStyle w:val="text"/>
      </w:pPr>
      <w:r>
        <w:t>8) осуществление международных и внешнеэкономических связей в соответствии с федеральными законами;</w:t>
      </w:r>
    </w:p>
    <w:p w:rsidR="00737742" w:rsidRDefault="00737742" w:rsidP="00737742">
      <w:pPr>
        <w:pStyle w:val="text"/>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Алексеевского сельсовета Касторенского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37742" w:rsidRDefault="00737742" w:rsidP="00737742">
      <w:pPr>
        <w:pStyle w:val="text"/>
      </w:pPr>
      <w:r>
        <w:rPr>
          <w:b/>
          <w:i/>
        </w:rPr>
        <w:t xml:space="preserve">(пункт 8.1 введен </w:t>
      </w:r>
      <w:hyperlink r:id="rId68" w:tgtFrame="Logical" w:history="1">
        <w:r>
          <w:rPr>
            <w:rStyle w:val="a5"/>
            <w:b/>
            <w:i/>
          </w:rPr>
          <w:t>Решением Собрания депутатов Алексеевского сельсовета Касторенского района от 27.10.2008 года № 20</w:t>
        </w:r>
      </w:hyperlink>
      <w:r>
        <w:rPr>
          <w:b/>
          <w:i/>
        </w:rPr>
        <w:t xml:space="preserve">, в редакции </w:t>
      </w:r>
      <w:hyperlink r:id="rId69" w:tgtFrame="Logical" w:history="1">
        <w:r>
          <w:rPr>
            <w:rStyle w:val="a5"/>
            <w:rFonts w:eastAsiaTheme="majorEastAsia"/>
            <w:b/>
            <w:i/>
          </w:rPr>
          <w:t>Решения Собрания депутатов Алексеевского сельсовета Касторенского района Курской области от 30.10.2013 года № 29</w:t>
        </w:r>
      </w:hyperlink>
      <w:r w:rsidRPr="00781CA4">
        <w:rPr>
          <w:b/>
          <w:i/>
        </w:rPr>
        <w:t xml:space="preserve">, от </w:t>
      </w:r>
      <w:hyperlink r:id="rId70" w:tgtFrame="Logical" w:history="1">
        <w:r w:rsidRPr="00781CA4">
          <w:rPr>
            <w:rStyle w:val="a5"/>
            <w:rFonts w:eastAsiaTheme="majorEastAsia"/>
            <w:b/>
            <w:i/>
          </w:rPr>
          <w:t>08.10.2015 №14</w:t>
        </w:r>
      </w:hyperlink>
      <w:r>
        <w:rPr>
          <w:b/>
          <w:i/>
        </w:rPr>
        <w:t xml:space="preserve">, от </w:t>
      </w:r>
      <w:hyperlink r:id="rId71" w:tgtFrame="Logical" w:history="1">
        <w:r>
          <w:rPr>
            <w:rStyle w:val="a5"/>
            <w:rFonts w:eastAsiaTheme="majorEastAsia"/>
            <w:b/>
            <w:i/>
          </w:rPr>
          <w:t>15.02.2016 №7</w:t>
        </w:r>
      </w:hyperlink>
      <w:r>
        <w:rPr>
          <w:b/>
          <w:i/>
        </w:rPr>
        <w:t>)</w:t>
      </w:r>
    </w:p>
    <w:p w:rsidR="00737742" w:rsidRDefault="00737742" w:rsidP="00737742">
      <w:pPr>
        <w:pStyle w:val="text"/>
      </w:pPr>
      <w:r w:rsidRPr="00004C01">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w:t>
      </w:r>
      <w:r w:rsidRPr="00004C01">
        <w:lastRenderedPageBreak/>
        <w:t>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t>;</w:t>
      </w:r>
    </w:p>
    <w:p w:rsidR="00737742" w:rsidRDefault="00737742" w:rsidP="00737742">
      <w:pPr>
        <w:pStyle w:val="text"/>
      </w:pPr>
      <w:r>
        <w:rPr>
          <w:b/>
          <w:i/>
        </w:rPr>
        <w:t xml:space="preserve">(пункт 8.2 введен </w:t>
      </w:r>
      <w:hyperlink r:id="rId72" w:tgtFrame="Logical" w:history="1">
        <w:r>
          <w:rPr>
            <w:rStyle w:val="a5"/>
            <w:b/>
            <w:i/>
          </w:rPr>
          <w:t>Решением Собрания депутатов Алексеевского сельсовета Касторенского района от 22.12.2011 года № 31</w:t>
        </w:r>
      </w:hyperlink>
      <w:r>
        <w:rPr>
          <w:b/>
          <w:i/>
        </w:rPr>
        <w:t>)</w:t>
      </w:r>
    </w:p>
    <w:p w:rsidR="00737742" w:rsidRDefault="00737742" w:rsidP="00737742">
      <w:pPr>
        <w:pStyle w:val="text"/>
      </w:pPr>
      <w:r>
        <w:t xml:space="preserve">9) иными полномочиями в соответствии с </w:t>
      </w:r>
      <w:hyperlink r:id="rId73" w:history="1">
        <w:r>
          <w:rPr>
            <w:rStyle w:val="a5"/>
          </w:rPr>
          <w:t>Федеральным законом «Об общих принципах организации местного самоуправления в Российской Федерации»</w:t>
        </w:r>
      </w:hyperlink>
      <w:r>
        <w:t>, настоящим Уставом.</w:t>
      </w:r>
    </w:p>
    <w:p w:rsidR="00737742" w:rsidRDefault="00737742" w:rsidP="00737742">
      <w:pPr>
        <w:pStyle w:val="text"/>
      </w:pPr>
      <w:r>
        <w:t xml:space="preserve">1.1 По вопросам, отнесённым в соответствии со статьёй 14 </w:t>
      </w:r>
      <w:hyperlink r:id="rId74" w:history="1">
        <w:r w:rsidRPr="009D2E0E">
          <w:rPr>
            <w:rStyle w:val="a5"/>
          </w:rPr>
          <w:t>Федерального закона «Об общих принципах местного самоуправления в Российской Федерации»</w:t>
        </w:r>
      </w:hyperlink>
      <w:r>
        <w:t xml:space="preserve">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737742" w:rsidRDefault="00737742" w:rsidP="00737742">
      <w:pPr>
        <w:pStyle w:val="text"/>
      </w:pPr>
      <w:r>
        <w:rPr>
          <w:b/>
          <w:i/>
        </w:rPr>
        <w:t xml:space="preserve">(часть 1.1 введена </w:t>
      </w:r>
      <w:hyperlink r:id="rId75" w:tgtFrame="Logical" w:history="1">
        <w:r>
          <w:rPr>
            <w:rStyle w:val="a5"/>
            <w:b/>
            <w:i/>
          </w:rPr>
          <w:t>Решением Собрания депутатов Алексеевского сельсовета Касторенского района от 27.10.2008 года № 20</w:t>
        </w:r>
      </w:hyperlink>
      <w:r>
        <w:rPr>
          <w:b/>
          <w:i/>
        </w:rPr>
        <w:t>)</w:t>
      </w:r>
    </w:p>
    <w:p w:rsidR="00737742" w:rsidRDefault="00737742" w:rsidP="00737742">
      <w:pPr>
        <w:pStyle w:val="text"/>
      </w:pPr>
      <w:r>
        <w:t>2. Полномочия органов местного самоуправления, установленные настоящей статьей, осуществляются органами местного самоуправления Алексеевского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37742" w:rsidRDefault="00737742" w:rsidP="00737742">
      <w:pPr>
        <w:pStyle w:val="article"/>
        <w:rPr>
          <w:b/>
          <w:bCs/>
        </w:rPr>
      </w:pPr>
    </w:p>
    <w:p w:rsidR="00737742" w:rsidRDefault="00737742" w:rsidP="00737742">
      <w:pPr>
        <w:pStyle w:val="article"/>
      </w:pPr>
      <w:r>
        <w:rPr>
          <w:b/>
          <w:bCs/>
        </w:rPr>
        <w:t xml:space="preserve">Статья 6. </w:t>
      </w:r>
      <w:r w:rsidRPr="007A5A46">
        <w:rPr>
          <w:rFonts w:cs="Times New Roman"/>
          <w:b/>
          <w:bCs/>
          <w:szCs w:val="28"/>
        </w:rPr>
        <w:t>Муниципальные правовые акты Алексеевского сельсовета</w:t>
      </w:r>
      <w:r>
        <w:rPr>
          <w:b/>
          <w:bCs/>
        </w:rPr>
        <w:t>.</w:t>
      </w:r>
    </w:p>
    <w:p w:rsidR="00737742" w:rsidRDefault="00737742" w:rsidP="00737742">
      <w:pPr>
        <w:pStyle w:val="text"/>
      </w:pPr>
      <w:r>
        <w:rPr>
          <w:b/>
          <w:i/>
        </w:rPr>
        <w:t xml:space="preserve">(наименование статьи в новой редакции </w:t>
      </w:r>
      <w:hyperlink r:id="rId76" w:tgtFrame="Logical" w:history="1">
        <w:r>
          <w:rPr>
            <w:rStyle w:val="a5"/>
            <w:b/>
            <w:i/>
          </w:rPr>
          <w:t>Решения Собрания депутатов Алексеевского сельсовета Касторенского района от 28.10.2006 года № 24</w:t>
        </w:r>
      </w:hyperlink>
      <w:r>
        <w:rPr>
          <w:b/>
          <w:i/>
        </w:rPr>
        <w:t>)</w:t>
      </w:r>
    </w:p>
    <w:p w:rsidR="00737742" w:rsidRDefault="00737742" w:rsidP="00737742">
      <w:pPr>
        <w:pStyle w:val="text"/>
      </w:pPr>
      <w:r>
        <w:t>1. По вопросам местного значения населением Алексеевского сельсовета непосредственно и (или) органами местного самоуправления и должностными лицами местного самоуправления принимаются муниципальные правовые акты Алексеевского сельсовета.</w:t>
      </w:r>
    </w:p>
    <w:p w:rsidR="00737742" w:rsidRDefault="00737742" w:rsidP="00737742">
      <w:pPr>
        <w:pStyle w:val="text"/>
      </w:pPr>
      <w:r>
        <w:t>2. В систему муниципальных правовых актов входят:</w:t>
      </w:r>
    </w:p>
    <w:p w:rsidR="00737742" w:rsidRDefault="00737742" w:rsidP="00737742">
      <w:pPr>
        <w:pStyle w:val="text"/>
      </w:pPr>
      <w:r>
        <w:t>1) Устав Алексеевского сельсовета, решения, принятые на местном референдуме;</w:t>
      </w:r>
    </w:p>
    <w:p w:rsidR="00737742" w:rsidRDefault="00737742" w:rsidP="00737742">
      <w:pPr>
        <w:pStyle w:val="text"/>
      </w:pPr>
      <w:r>
        <w:rPr>
          <w:b/>
          <w:i/>
        </w:rPr>
        <w:t xml:space="preserve">(пункт 1 в новой редакции </w:t>
      </w:r>
      <w:hyperlink r:id="rId77" w:tgtFrame="Logical" w:history="1">
        <w:r>
          <w:rPr>
            <w:rStyle w:val="a5"/>
            <w:b/>
            <w:i/>
          </w:rPr>
          <w:t>Решения Собрания депутатов Алексеевского сельсовета Касторенского района от 01.11.2007 года № 53</w:t>
        </w:r>
      </w:hyperlink>
      <w:r>
        <w:t>)</w:t>
      </w:r>
    </w:p>
    <w:p w:rsidR="00737742" w:rsidRDefault="00737742" w:rsidP="00737742">
      <w:pPr>
        <w:pStyle w:val="text"/>
      </w:pPr>
      <w:r>
        <w:t>2) решения Собрания депутатов Алексеевского сельсовета Касторенского района;</w:t>
      </w:r>
    </w:p>
    <w:p w:rsidR="00737742" w:rsidRDefault="00737742" w:rsidP="00737742">
      <w:pPr>
        <w:pStyle w:val="text"/>
      </w:pPr>
      <w:r>
        <w:rPr>
          <w:b/>
          <w:i/>
        </w:rPr>
        <w:t xml:space="preserve">(пункт 2 в редакции </w:t>
      </w:r>
      <w:hyperlink r:id="rId78" w:tgtFrame="Logical" w:history="1">
        <w:r>
          <w:rPr>
            <w:rStyle w:val="a5"/>
            <w:b/>
            <w:i/>
          </w:rPr>
          <w:t>Решения Собрания депутатов Алексеевского сельсовета Касторенского района от 01.11.2007 года № 53</w:t>
        </w:r>
      </w:hyperlink>
      <w:r>
        <w:t>)</w:t>
      </w:r>
    </w:p>
    <w:p w:rsidR="00737742" w:rsidRDefault="00737742" w:rsidP="00737742">
      <w:pPr>
        <w:pStyle w:val="text"/>
      </w:pPr>
      <w:r>
        <w:t>3) постановления и распоряжения Главы Алексеевского сельсовета Касторенского района, Администрации Алексеевского сельсовета Касторенского района;</w:t>
      </w:r>
    </w:p>
    <w:p w:rsidR="00737742" w:rsidRDefault="00737742" w:rsidP="00737742">
      <w:pPr>
        <w:pStyle w:val="text"/>
      </w:pPr>
      <w:r>
        <w:rPr>
          <w:b/>
          <w:i/>
        </w:rPr>
        <w:t xml:space="preserve">(пункт 3 в новой редакции </w:t>
      </w:r>
      <w:hyperlink r:id="rId79" w:tgtFrame="Logical" w:history="1">
        <w:r>
          <w:rPr>
            <w:rStyle w:val="a5"/>
            <w:b/>
            <w:i/>
          </w:rPr>
          <w:t>Решения Собрания депутатов Алексеевского сельсовета Касторенского района от 04.08.2009 года № 22</w:t>
        </w:r>
      </w:hyperlink>
      <w:r>
        <w:rPr>
          <w:b/>
          <w:i/>
        </w:rPr>
        <w:t>)</w:t>
      </w:r>
    </w:p>
    <w:p w:rsidR="00737742" w:rsidRDefault="00737742" w:rsidP="00737742">
      <w:pPr>
        <w:pStyle w:val="text"/>
      </w:pPr>
      <w:r>
        <w:t>4) постановления и распоряжения Председателя Собрания депутатов Алексеевского сельсовета Касторенского района;</w:t>
      </w:r>
    </w:p>
    <w:p w:rsidR="00737742" w:rsidRDefault="00737742" w:rsidP="00737742">
      <w:pPr>
        <w:pStyle w:val="text"/>
      </w:pPr>
      <w:r>
        <w:rPr>
          <w:b/>
          <w:i/>
        </w:rPr>
        <w:t xml:space="preserve">(пункт 4 введен </w:t>
      </w:r>
      <w:hyperlink r:id="rId80" w:tgtFrame="Logical" w:history="1">
        <w:r>
          <w:rPr>
            <w:rStyle w:val="a5"/>
            <w:rFonts w:eastAsiaTheme="majorEastAsia"/>
            <w:b/>
            <w:i/>
          </w:rPr>
          <w:t>Решением Собрания депутатов Алексеевского сельсовета Касторенского района Курской области от 08.10.2015 года № 14</w:t>
        </w:r>
      </w:hyperlink>
      <w:r>
        <w:rPr>
          <w:b/>
          <w:i/>
        </w:rPr>
        <w:t>)</w:t>
      </w:r>
    </w:p>
    <w:p w:rsidR="00737742" w:rsidRDefault="00737742" w:rsidP="00737742">
      <w:pPr>
        <w:pStyle w:val="text"/>
      </w:pPr>
      <w:r>
        <w:t>5) правовые акты иных органов местного самоуправления и должностных лиц местного самоуправления, предусмотренных настоящим Уставом.</w:t>
      </w:r>
    </w:p>
    <w:p w:rsidR="00737742" w:rsidRDefault="00737742" w:rsidP="00737742">
      <w:pPr>
        <w:pStyle w:val="text"/>
        <w:rPr>
          <w:b/>
          <w:i/>
        </w:rPr>
      </w:pPr>
      <w:r>
        <w:rPr>
          <w:b/>
          <w:i/>
        </w:rPr>
        <w:t xml:space="preserve">(нумерация пунктов в редакции </w:t>
      </w:r>
      <w:hyperlink r:id="rId81" w:tgtFrame="Logical" w:history="1">
        <w:r>
          <w:rPr>
            <w:rStyle w:val="a5"/>
            <w:rFonts w:eastAsiaTheme="majorEastAsia"/>
            <w:b/>
            <w:i/>
          </w:rPr>
          <w:t>Решения Собрания депутатов Алексеевского сельсовета Касторенского района Курской области от 08.10.2015 года № 14</w:t>
        </w:r>
      </w:hyperlink>
      <w:r>
        <w:rPr>
          <w:b/>
          <w:i/>
        </w:rPr>
        <w:t>)</w:t>
      </w:r>
    </w:p>
    <w:p w:rsidR="00737742" w:rsidRDefault="00737742" w:rsidP="00737742">
      <w:pPr>
        <w:pStyle w:val="text"/>
      </w:pPr>
      <w:r>
        <w:rPr>
          <w:b/>
          <w:i/>
        </w:rPr>
        <w:t xml:space="preserve">(части 1-2 в новой редакции </w:t>
      </w:r>
      <w:hyperlink r:id="rId82" w:tgtFrame="Logical" w:history="1">
        <w:r>
          <w:rPr>
            <w:rStyle w:val="a5"/>
            <w:b/>
            <w:i/>
          </w:rPr>
          <w:t>Решения Собрания депутатов Алексеевского сельсовета Касторенского района от 28.10.2006 года № 24</w:t>
        </w:r>
      </w:hyperlink>
      <w:r>
        <w:rPr>
          <w:b/>
          <w:i/>
        </w:rPr>
        <w:t>)</w:t>
      </w:r>
    </w:p>
    <w:p w:rsidR="00737742" w:rsidRDefault="00737742" w:rsidP="00737742">
      <w:pPr>
        <w:pStyle w:val="text"/>
      </w:pPr>
      <w:r>
        <w:lastRenderedPageBreak/>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737742" w:rsidRDefault="00737742" w:rsidP="00737742">
      <w:pPr>
        <w:pStyle w:val="text"/>
      </w:pPr>
      <w: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737742" w:rsidRDefault="00737742" w:rsidP="00737742">
      <w:pPr>
        <w:pStyle w:val="text"/>
      </w:pPr>
      <w:r>
        <w:rPr>
          <w:b/>
          <w:i/>
        </w:rPr>
        <w:t xml:space="preserve">(часть 3 в редакции </w:t>
      </w:r>
      <w:hyperlink r:id="rId83" w:tgtFrame="Logical" w:history="1">
        <w:r>
          <w:rPr>
            <w:rStyle w:val="a5"/>
            <w:b/>
            <w:i/>
          </w:rPr>
          <w:t>Решения Собрания депутатов Алексеевского сельсовета Касторенского района от 28.10.2006 года № 24</w:t>
        </w:r>
      </w:hyperlink>
      <w:r>
        <w:rPr>
          <w:b/>
          <w:i/>
        </w:rPr>
        <w:t>)</w:t>
      </w:r>
    </w:p>
    <w:p w:rsidR="00737742" w:rsidRDefault="00737742" w:rsidP="00737742">
      <w:pPr>
        <w:pStyle w:val="text"/>
      </w:pPr>
      <w:r>
        <w:t xml:space="preserve">4. Собрание депутатов Алексеевского сельсовета Касторенского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Алексеевского сельсовета, решение об удалении Главы Алексеевского сельсовета в отставку, а также решения по вопросам организации своей деятельности </w:t>
      </w:r>
      <w:r w:rsidRPr="00004C01">
        <w:rPr>
          <w:color w:val="000000"/>
        </w:rPr>
        <w:t>и по иным вопросам, отнесенным к его компетенции федеральными законами, законами Курской области, Уставом муниципального образования</w:t>
      </w:r>
      <w:r>
        <w:t>.</w:t>
      </w:r>
    </w:p>
    <w:p w:rsidR="00737742" w:rsidRDefault="00737742" w:rsidP="00737742">
      <w:pPr>
        <w:pStyle w:val="text"/>
      </w:pPr>
      <w:r>
        <w:rPr>
          <w:b/>
          <w:i/>
        </w:rPr>
        <w:t xml:space="preserve">(абзац 1 в редакции </w:t>
      </w:r>
      <w:hyperlink r:id="rId84" w:tgtFrame="Logical" w:history="1">
        <w:r>
          <w:rPr>
            <w:rStyle w:val="a5"/>
            <w:b/>
            <w:i/>
          </w:rPr>
          <w:t>Решений Собрания депутатов Алексеевского сельсовета Касторенского района от 04.08.2009 года № 22</w:t>
        </w:r>
      </w:hyperlink>
      <w:r>
        <w:rPr>
          <w:b/>
          <w:i/>
        </w:rPr>
        <w:t xml:space="preserve">, от </w:t>
      </w:r>
      <w:hyperlink r:id="rId85" w:tgtFrame="Logical" w:history="1">
        <w:r>
          <w:rPr>
            <w:rStyle w:val="a5"/>
            <w:b/>
            <w:i/>
          </w:rPr>
          <w:t>22.12.2011 года № 31</w:t>
        </w:r>
      </w:hyperlink>
      <w:r>
        <w:rPr>
          <w:b/>
          <w:i/>
        </w:rPr>
        <w:t>)</w:t>
      </w:r>
    </w:p>
    <w:p w:rsidR="00737742" w:rsidRDefault="00737742" w:rsidP="00737742">
      <w:pPr>
        <w:pStyle w:val="text"/>
      </w:pPr>
      <w:r>
        <w:t>Решения Собрания депутатов Алексеевского сельсовета Касторенского района устанавливающие правила, обязательные для исполнения на территории Алексеевского сельсовета, принимаются большинством голосов от установленной численности депутатов Собрания депутатов Алексеевского сельсовета Касторенского района, если иное не установлено федеральным законом. Решения Собрания депутатов Алексеевского сельсовета Касторенского района по вопросам организации деятельности Собрания депутатов Алексеевского сельсовета Касторенского района принимаются большинством голосов от установленной численности депутатов Собрания депутатов Алексеевского сельсовета Касторенского района, если иное не установлено настоящим Уставом.</w:t>
      </w:r>
    </w:p>
    <w:p w:rsidR="00737742" w:rsidRDefault="00737742" w:rsidP="00737742">
      <w:pPr>
        <w:pStyle w:val="text"/>
      </w:pPr>
      <w:r>
        <w:rPr>
          <w:b/>
          <w:i/>
        </w:rPr>
        <w:t xml:space="preserve">(часть 4 в редакции </w:t>
      </w:r>
      <w:hyperlink r:id="rId86" w:tgtFrame="Logical" w:history="1">
        <w:r>
          <w:rPr>
            <w:rStyle w:val="a5"/>
            <w:b/>
            <w:i/>
          </w:rPr>
          <w:t>Решения Собрания депутатов Алексеевского сельсовета Касторенского района от 28.10.2006 года № 24</w:t>
        </w:r>
      </w:hyperlink>
      <w:r>
        <w:rPr>
          <w:b/>
          <w:i/>
        </w:rPr>
        <w:t>)</w:t>
      </w:r>
    </w:p>
    <w:p w:rsidR="00737742" w:rsidRDefault="00737742" w:rsidP="00737742">
      <w:pPr>
        <w:pStyle w:val="text"/>
      </w:pPr>
      <w:r>
        <w:t>4-1. Решения Собрания депутатов Алексеевского сельсовета Касторенского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Алексеевского сельсовета Касторенского района только по инициативе Главы Алексеевского сельсовета Касторенского района или при наличии заключения Главы Алексеевского сельсовета Касторенского района.</w:t>
      </w:r>
    </w:p>
    <w:p w:rsidR="00737742" w:rsidRDefault="00737742" w:rsidP="00737742">
      <w:pPr>
        <w:pStyle w:val="text"/>
      </w:pPr>
      <w:r>
        <w:t xml:space="preserve">4-2. Нормативный правовой акт, принятый Собранием депутатов Алексеевского сельсовета Касторенского района направляется Главе Алексеевского сельсовета Касторенского района для подписания и обнародования </w:t>
      </w:r>
      <w:r w:rsidRPr="00004C01">
        <w:rPr>
          <w:color w:val="000000"/>
        </w:rPr>
        <w:t>в течение 10 дней</w:t>
      </w:r>
      <w:r>
        <w:t>.</w:t>
      </w:r>
    </w:p>
    <w:p w:rsidR="00737742" w:rsidRDefault="00737742" w:rsidP="00737742">
      <w:pPr>
        <w:pStyle w:val="text"/>
      </w:pPr>
      <w:r>
        <w:rPr>
          <w:b/>
          <w:i/>
        </w:rPr>
        <w:t xml:space="preserve">(абзац 1 в редакции </w:t>
      </w:r>
      <w:hyperlink r:id="rId87" w:tgtFrame="Logical" w:history="1">
        <w:r>
          <w:rPr>
            <w:rStyle w:val="a5"/>
            <w:b/>
            <w:i/>
          </w:rPr>
          <w:t>Решения Собрания депутатов Алексеевского сельсовета Касторенского района от 22.12.2011 года № 31</w:t>
        </w:r>
      </w:hyperlink>
      <w:r>
        <w:rPr>
          <w:b/>
          <w:i/>
        </w:rPr>
        <w:t>)</w:t>
      </w:r>
    </w:p>
    <w:p w:rsidR="00737742" w:rsidRDefault="00737742" w:rsidP="00737742">
      <w:pPr>
        <w:pStyle w:val="text"/>
      </w:pPr>
      <w:r>
        <w:t xml:space="preserve">Глава Алексеевского сельсовета Касторенского района имеет право отклонить решение, принятое Собранием депутатов Алексеевского сельсовета Касторенского района. В этом случае указанный нормативный правовой акт в течение 10 дней возвращается в Собрание депутатов Алексеевского сельсовета Касторенского района с мотивированным обоснованием его отклонения либо с предложениями о внесении в него изменений и дополнений. Если Глава Алексеевского сельсовета Касторенского района отклонит нормативный правовой акт, он вновь рассматривается Собранием депутатов Алексеевского сельсовета Касторенского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w:t>
      </w:r>
      <w:r>
        <w:lastRenderedPageBreak/>
        <w:t>депутатов Алексеевского сельсовета Касторенского района он подлежит подписанию Главой Алексеевского сельсовета Касторенского района в течение 7 дней и обнародованию.</w:t>
      </w:r>
    </w:p>
    <w:p w:rsidR="00737742" w:rsidRDefault="00737742" w:rsidP="00737742">
      <w:pPr>
        <w:pStyle w:val="text"/>
      </w:pPr>
      <w:r>
        <w:rPr>
          <w:b/>
          <w:i/>
        </w:rPr>
        <w:t xml:space="preserve">(части 4-1 и 4-2 введены </w:t>
      </w:r>
      <w:hyperlink r:id="rId88" w:tgtFrame="Logical" w:history="1">
        <w:r>
          <w:rPr>
            <w:rStyle w:val="a5"/>
            <w:b/>
            <w:i/>
          </w:rPr>
          <w:t>Решением Собрания депутатов Алексеевского сельсовета Касторенского района от 28.10.2006 года № 24</w:t>
        </w:r>
      </w:hyperlink>
      <w:r>
        <w:rPr>
          <w:b/>
          <w:i/>
        </w:rPr>
        <w:t>)</w:t>
      </w:r>
    </w:p>
    <w:p w:rsidR="00737742" w:rsidRDefault="00737742" w:rsidP="00737742">
      <w:pPr>
        <w:pStyle w:val="text"/>
      </w:pPr>
      <w:r>
        <w:t>5. Глава Алексеевского сельсовета в пределах своих полномочий, установленных настоящими Уставом и решениями Собрания депутатов Алексеевского сельсовета Касторенского района, издает постановления и распоряжения по вопросам организации деятельности Собрания депутатов Алексеевского сельсовета Касторенского района, постановления и распоряжения местной администрации по вопросам, указанным в части 6 настоящей статьи.</w:t>
      </w:r>
    </w:p>
    <w:p w:rsidR="00737742" w:rsidRDefault="00737742" w:rsidP="00737742">
      <w:pPr>
        <w:pStyle w:val="text"/>
      </w:pPr>
      <w:r>
        <w:rPr>
          <w:b/>
          <w:i/>
        </w:rPr>
        <w:t xml:space="preserve">(часть 5 в новой редакции </w:t>
      </w:r>
      <w:hyperlink r:id="rId89" w:tgtFrame="Logical" w:history="1">
        <w:r>
          <w:rPr>
            <w:rStyle w:val="a5"/>
            <w:b/>
            <w:i/>
          </w:rPr>
          <w:t>Решения Собрания депутатов Алексеевского сельсовета Касторенского района от 04.08.2009 года № 22</w:t>
        </w:r>
      </w:hyperlink>
      <w:r>
        <w:rPr>
          <w:b/>
          <w:i/>
        </w:rPr>
        <w:t>)</w:t>
      </w:r>
    </w:p>
    <w:p w:rsidR="00737742" w:rsidRDefault="00737742" w:rsidP="00737742">
      <w:pPr>
        <w:pStyle w:val="text"/>
      </w:pPr>
      <w:r w:rsidRPr="00AE5367">
        <w:t xml:space="preserve">Глава Алексеевского сельсовета Касторенского района издает постановления и распоряжения по иным вопросам, отнесенным к его компетенции настоящим Уставом в соответствии с </w:t>
      </w:r>
      <w:hyperlink r:id="rId90" w:history="1">
        <w:r w:rsidRPr="00AE5367">
          <w:rPr>
            <w:rStyle w:val="a5"/>
          </w:rPr>
          <w:t>Федеральным законом от 06.10.2003 г. № 131 – ФЗ « Об общих принципах организации местного самоуправления в Российской Федерации»</w:t>
        </w:r>
      </w:hyperlink>
      <w:r>
        <w:t>, другими федеральными законами.</w:t>
      </w:r>
    </w:p>
    <w:p w:rsidR="00737742" w:rsidRDefault="00737742" w:rsidP="00737742">
      <w:pPr>
        <w:pStyle w:val="text"/>
        <w:rPr>
          <w:b/>
          <w:i/>
        </w:rPr>
      </w:pPr>
      <w:r>
        <w:rPr>
          <w:b/>
          <w:i/>
        </w:rPr>
        <w:t xml:space="preserve">(абзац 2 введен </w:t>
      </w:r>
      <w:hyperlink r:id="rId91" w:tgtFrame="Logical" w:history="1">
        <w:r>
          <w:rPr>
            <w:rStyle w:val="a5"/>
            <w:b/>
            <w:i/>
          </w:rPr>
          <w:t>Решением Собрания депутатов Алексеевского сельсовета Касторенского района от 11.02.2013 года № 10</w:t>
        </w:r>
      </w:hyperlink>
      <w:r>
        <w:rPr>
          <w:b/>
          <w:i/>
        </w:rPr>
        <w:t>)</w:t>
      </w:r>
    </w:p>
    <w:p w:rsidR="00737742" w:rsidRDefault="00737742" w:rsidP="00737742">
      <w:pPr>
        <w:pStyle w:val="text"/>
      </w:pPr>
      <w:r>
        <w:t>6. Глава Алексеевского сельсовета Касторенского района в пределах своих полномочий, установленных федеральными законами, законами Курской области, Уставом Алексеевского сельсовета Касторенского района, нормативными правовыми актами Собрания депутатов Алексеевского сельсовета Касторенского района, издаёт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местной администрации по вопросам организации работы Администрации Алексеевского сельсовета Касторенского района.</w:t>
      </w:r>
    </w:p>
    <w:p w:rsidR="00737742" w:rsidRDefault="00737742" w:rsidP="00737742">
      <w:pPr>
        <w:pStyle w:val="text"/>
      </w:pPr>
      <w:r>
        <w:rPr>
          <w:b/>
          <w:i/>
        </w:rPr>
        <w:t xml:space="preserve">(часть 6 в новой редакции </w:t>
      </w:r>
      <w:hyperlink r:id="rId92" w:tgtFrame="Logical" w:history="1">
        <w:r>
          <w:rPr>
            <w:rStyle w:val="a5"/>
            <w:b/>
            <w:i/>
          </w:rPr>
          <w:t>Решения Собрания депутатов Алексеевского сельсовета Касторенского района от 04.08.2009 года № 22</w:t>
        </w:r>
      </w:hyperlink>
      <w:r>
        <w:rPr>
          <w:b/>
          <w:i/>
        </w:rPr>
        <w:t>)</w:t>
      </w:r>
    </w:p>
    <w:p w:rsidR="00737742" w:rsidRDefault="00737742" w:rsidP="00737742">
      <w:pPr>
        <w:pStyle w:val="text"/>
      </w:pPr>
      <w:r>
        <w:t>7. 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37742" w:rsidRDefault="00737742" w:rsidP="00737742">
      <w:pPr>
        <w:pStyle w:val="text"/>
      </w:pPr>
      <w:r>
        <w:rPr>
          <w:b/>
          <w:i/>
        </w:rPr>
        <w:t xml:space="preserve">(часть 7 в редакции </w:t>
      </w:r>
      <w:hyperlink r:id="rId93" w:tgtFrame="Logical" w:history="1">
        <w:r>
          <w:rPr>
            <w:rStyle w:val="a5"/>
            <w:b/>
            <w:i/>
          </w:rPr>
          <w:t>Решения Собрания депутатов Алексеевского сельсовета Касторенского района от 28.10.2006 года № 24</w:t>
        </w:r>
      </w:hyperlink>
      <w:r>
        <w:rPr>
          <w:b/>
          <w:i/>
        </w:rPr>
        <w:t>)</w:t>
      </w:r>
    </w:p>
    <w:p w:rsidR="00737742" w:rsidRDefault="00737742" w:rsidP="00737742">
      <w:pPr>
        <w:pStyle w:val="text"/>
      </w:pPr>
      <w:r>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737742" w:rsidRDefault="00737742" w:rsidP="00737742">
      <w:pPr>
        <w:pStyle w:val="text"/>
      </w:pPr>
      <w:r>
        <w:t xml:space="preserve">Решения Собрания депутатов Алексеевского сельсовета Касторенского района о налогах и сборах вступают в силу в соответствии с </w:t>
      </w:r>
      <w:hyperlink r:id="rId94" w:tgtFrame="Logical" w:history="1">
        <w:r w:rsidRPr="007A5A46">
          <w:rPr>
            <w:rStyle w:val="a5"/>
          </w:rPr>
          <w:t>Налоговым кодексом Российской Федерации</w:t>
        </w:r>
      </w:hyperlink>
      <w:r>
        <w:t>.</w:t>
      </w:r>
    </w:p>
    <w:p w:rsidR="00737742" w:rsidRDefault="00737742" w:rsidP="00737742">
      <w:pPr>
        <w:pStyle w:val="text"/>
      </w:pPr>
      <w:r>
        <w:t>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 (опубликования).</w:t>
      </w:r>
    </w:p>
    <w:p w:rsidR="00737742" w:rsidRDefault="00737742" w:rsidP="00737742">
      <w:pPr>
        <w:pStyle w:val="text"/>
      </w:pPr>
      <w:r>
        <w:rPr>
          <w:b/>
          <w:i/>
        </w:rPr>
        <w:t xml:space="preserve">(часть 8 в новой редакции </w:t>
      </w:r>
      <w:hyperlink r:id="rId95" w:tgtFrame="Logical" w:history="1">
        <w:r>
          <w:rPr>
            <w:rStyle w:val="a5"/>
            <w:b/>
            <w:i/>
          </w:rPr>
          <w:t>Решения Собрания депутатов Алексеевского сельсовета Касторенского района от 28.10.2006 года № 24</w:t>
        </w:r>
      </w:hyperlink>
      <w:r>
        <w:t xml:space="preserve">, от </w:t>
      </w:r>
      <w:hyperlink r:id="rId96" w:tgtFrame="Logical" w:history="1">
        <w:r w:rsidRPr="00E05B09">
          <w:rPr>
            <w:rStyle w:val="a5"/>
          </w:rPr>
          <w:t>10.11.2014 №27</w:t>
        </w:r>
      </w:hyperlink>
      <w:r>
        <w:rPr>
          <w:b/>
          <w:i/>
        </w:rPr>
        <w:t>)</w:t>
      </w:r>
    </w:p>
    <w:p w:rsidR="00737742" w:rsidRDefault="00737742" w:rsidP="00737742">
      <w:pPr>
        <w:pStyle w:val="text"/>
      </w:pPr>
      <w:r>
        <w:t>9. Муниципальные правовые акты подлежащие, в соответствии с законодательством Российской Федерации и Курской области, официальному опубликованию, публикуются Главой Алексеевского сельсовета Касторенского района в 7-дневный срок в газете «Вести»</w:t>
      </w:r>
      <w:r w:rsidRPr="001E53B4">
        <w:t xml:space="preserve"> </w:t>
      </w:r>
      <w:r>
        <w:t xml:space="preserve">или других средствах массовой информации Касторенского района Курской </w:t>
      </w:r>
      <w:r>
        <w:lastRenderedPageBreak/>
        <w:t>области,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37742" w:rsidRDefault="00737742" w:rsidP="00737742">
      <w:pPr>
        <w:pStyle w:val="text"/>
      </w:pPr>
      <w:r>
        <w:rPr>
          <w:b/>
          <w:i/>
        </w:rPr>
        <w:t xml:space="preserve">(часть 9 в редакции </w:t>
      </w:r>
      <w:hyperlink r:id="rId97" w:tgtFrame="Logical" w:history="1">
        <w:r>
          <w:rPr>
            <w:rStyle w:val="a5"/>
            <w:b/>
            <w:i/>
          </w:rPr>
          <w:t>Решения Собрания депутатов Алексеевского сельсовета Касторенского района от 27.10.2008 года № 20</w:t>
        </w:r>
      </w:hyperlink>
      <w:r>
        <w:rPr>
          <w:b/>
          <w:i/>
        </w:rPr>
        <w:t>)</w:t>
      </w:r>
    </w:p>
    <w:p w:rsidR="00737742" w:rsidRDefault="00737742" w:rsidP="00737742">
      <w:pPr>
        <w:pStyle w:val="text"/>
      </w:pPr>
      <w:r>
        <w:t>10.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принявшим (издавшим) их, путем вывешивания их текстов в общедоступных местах на стендах в 15-дневный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Алексеевского сельсовета муниципальных правовых актов определяется решением Собрания депутатов Алексеевского сельсовета Касторенского района.</w:t>
      </w:r>
    </w:p>
    <w:p w:rsidR="00737742" w:rsidRDefault="00737742" w:rsidP="00737742">
      <w:pPr>
        <w:pStyle w:val="text"/>
      </w:pPr>
      <w:r>
        <w:rPr>
          <w:b/>
          <w:i/>
        </w:rPr>
        <w:t xml:space="preserve">(часть 10 в редакции </w:t>
      </w:r>
      <w:hyperlink r:id="rId98" w:tgtFrame="Logical" w:history="1">
        <w:r>
          <w:rPr>
            <w:rStyle w:val="a5"/>
            <w:b/>
            <w:i/>
          </w:rPr>
          <w:t>Решения Собрания депутатов Алексеевского сельсовета Касторенского района от 28.10.2006 года № 24</w:t>
        </w:r>
      </w:hyperlink>
      <w:r>
        <w:rPr>
          <w:b/>
          <w:i/>
        </w:rPr>
        <w:t>)</w:t>
      </w:r>
    </w:p>
    <w:p w:rsidR="00737742" w:rsidRDefault="00737742" w:rsidP="00737742">
      <w:pPr>
        <w:pStyle w:val="text"/>
      </w:pPr>
      <w:r>
        <w:t>11. Муниципальные правовые акты могут быть отменены или их действие может быть приостановлено органами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уполномоченным органом государственной власти Российской Федерации (уполномоченным органом государственной власти Курской области).</w:t>
      </w:r>
    </w:p>
    <w:p w:rsidR="00737742" w:rsidRDefault="00737742" w:rsidP="00737742">
      <w:pPr>
        <w:pStyle w:val="text"/>
      </w:pPr>
      <w:r>
        <w:rPr>
          <w:b/>
          <w:i/>
        </w:rPr>
        <w:t xml:space="preserve">(часть 11 в новой редакции </w:t>
      </w:r>
      <w:hyperlink r:id="rId99" w:tgtFrame="Logical" w:history="1">
        <w:r>
          <w:rPr>
            <w:rStyle w:val="a5"/>
            <w:b/>
            <w:i/>
          </w:rPr>
          <w:t>Решения Собрания депутатов Алексеевского сельсовета Касторенского района от 04.08.2009 года № 22</w:t>
        </w:r>
      </w:hyperlink>
      <w:r>
        <w:rPr>
          <w:b/>
          <w:i/>
        </w:rPr>
        <w:t>)</w:t>
      </w:r>
    </w:p>
    <w:p w:rsidR="00737742" w:rsidRDefault="00737742" w:rsidP="00737742">
      <w:pPr>
        <w:pStyle w:val="article"/>
        <w:rPr>
          <w:b/>
          <w:bCs/>
        </w:rPr>
      </w:pPr>
    </w:p>
    <w:p w:rsidR="00737742" w:rsidRDefault="00737742" w:rsidP="00737742">
      <w:pPr>
        <w:pStyle w:val="article"/>
      </w:pPr>
      <w:r>
        <w:rPr>
          <w:b/>
          <w:bCs/>
        </w:rPr>
        <w:t>Статья 7. Взаимодействие органов местного самоуправления</w:t>
      </w:r>
    </w:p>
    <w:p w:rsidR="00737742" w:rsidRDefault="00737742" w:rsidP="00737742">
      <w:pPr>
        <w:pStyle w:val="text"/>
      </w:pPr>
      <w:r>
        <w:t>Осуществляя взаимодействие с Собранием депутатов Алексеевского сельсовета Касторенского района, Глава Алексеевского сельсовета Касторенского района вправе:</w:t>
      </w:r>
    </w:p>
    <w:p w:rsidR="00737742" w:rsidRDefault="00737742" w:rsidP="00737742">
      <w:pPr>
        <w:pStyle w:val="text"/>
      </w:pPr>
      <w:r>
        <w:t>1) вносить предложения о созыве внеочередных заседаний Собрания депутатов Алексеевского сельсовета Касторенского района;</w:t>
      </w:r>
    </w:p>
    <w:p w:rsidR="00737742" w:rsidRDefault="00737742" w:rsidP="00737742">
      <w:pPr>
        <w:pStyle w:val="text"/>
      </w:pPr>
      <w:r>
        <w:t>2) предлагать вопросы в повестку дня заседаний Собрания депутатов Алексеевского сельсовета Касторенского района;</w:t>
      </w:r>
    </w:p>
    <w:p w:rsidR="00737742" w:rsidRDefault="00737742" w:rsidP="00737742">
      <w:pPr>
        <w:pStyle w:val="text"/>
      </w:pPr>
      <w:r>
        <w:t>3) вносить на рассмотрение Собрания депутатов Алексеевского сельсовета Касторенского района проекты правовых актов;</w:t>
      </w:r>
    </w:p>
    <w:p w:rsidR="00737742" w:rsidRDefault="00737742" w:rsidP="00737742">
      <w:pPr>
        <w:pStyle w:val="text"/>
      </w:pPr>
      <w:r>
        <w:t>4) выступать с докладом или содокладом по вопросам повестки заседаний Собрания депутатов Алексеевского сельсовета Касторенского района.</w:t>
      </w:r>
    </w:p>
    <w:p w:rsidR="00737742" w:rsidRDefault="00737742" w:rsidP="00737742">
      <w:pPr>
        <w:pStyle w:val="chapter"/>
        <w:rPr>
          <w:b/>
          <w:bCs/>
        </w:rPr>
      </w:pPr>
    </w:p>
    <w:p w:rsidR="00737742" w:rsidRDefault="00737742" w:rsidP="00737742">
      <w:pPr>
        <w:pStyle w:val="chapter"/>
        <w:rPr>
          <w:b/>
          <w:bCs/>
        </w:rPr>
      </w:pPr>
    </w:p>
    <w:p w:rsidR="00737742" w:rsidRDefault="00737742" w:rsidP="00737742">
      <w:pPr>
        <w:pStyle w:val="chapter"/>
        <w:rPr>
          <w:b/>
          <w:bCs/>
          <w:szCs w:val="26"/>
        </w:rPr>
      </w:pPr>
      <w:r>
        <w:rPr>
          <w:b/>
          <w:bCs/>
        </w:rPr>
        <w:t xml:space="preserve">ГЛАВА 3. </w:t>
      </w:r>
      <w:r w:rsidRPr="00E71244">
        <w:rPr>
          <w:b/>
          <w:bCs/>
          <w:szCs w:val="26"/>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737742" w:rsidRPr="00E71244" w:rsidRDefault="00737742" w:rsidP="00737742">
      <w:pPr>
        <w:pStyle w:val="chapter"/>
        <w:rPr>
          <w:sz w:val="24"/>
          <w:szCs w:val="24"/>
        </w:rPr>
      </w:pPr>
      <w:r w:rsidRPr="00E71244">
        <w:rPr>
          <w:b/>
          <w:i/>
          <w:sz w:val="24"/>
          <w:szCs w:val="24"/>
        </w:rPr>
        <w:t>(</w:t>
      </w:r>
      <w:r>
        <w:rPr>
          <w:b/>
          <w:i/>
          <w:sz w:val="24"/>
          <w:szCs w:val="24"/>
        </w:rPr>
        <w:t>наименование главы в новой</w:t>
      </w:r>
      <w:r w:rsidRPr="00E71244">
        <w:rPr>
          <w:b/>
          <w:i/>
          <w:sz w:val="24"/>
          <w:szCs w:val="24"/>
        </w:rPr>
        <w:t xml:space="preserve"> редакции </w:t>
      </w:r>
      <w:hyperlink r:id="rId100" w:tgtFrame="Logical" w:history="1">
        <w:r w:rsidRPr="00E71244">
          <w:rPr>
            <w:rStyle w:val="a5"/>
            <w:b/>
            <w:i/>
            <w:sz w:val="24"/>
            <w:szCs w:val="24"/>
          </w:rPr>
          <w:t>Решения Собрания депутатов Алексеевского сельсовета Касторенского района от 28.10.2006 года № 24</w:t>
        </w:r>
      </w:hyperlink>
      <w:r w:rsidRPr="00E71244">
        <w:rPr>
          <w:b/>
          <w:i/>
          <w:sz w:val="24"/>
          <w:szCs w:val="24"/>
        </w:rPr>
        <w:t>)</w:t>
      </w:r>
    </w:p>
    <w:p w:rsidR="00737742" w:rsidRDefault="00737742" w:rsidP="00737742">
      <w:pPr>
        <w:pStyle w:val="article"/>
        <w:rPr>
          <w:b/>
          <w:bCs/>
        </w:rPr>
      </w:pPr>
    </w:p>
    <w:p w:rsidR="00737742" w:rsidRDefault="00737742" w:rsidP="00737742">
      <w:pPr>
        <w:pStyle w:val="text"/>
      </w:pPr>
      <w:r>
        <w:rPr>
          <w:b/>
          <w:bCs/>
        </w:rPr>
        <w:t xml:space="preserve">Статья 8. </w:t>
      </w:r>
      <w:r w:rsidRPr="00E71244">
        <w:rPr>
          <w:rFonts w:cs="Times New Roman"/>
          <w:b/>
          <w:bCs/>
          <w:sz w:val="26"/>
          <w:szCs w:val="28"/>
        </w:rPr>
        <w:t>Права граждан Российской Федерации на осуществление местного самоуправления</w:t>
      </w:r>
    </w:p>
    <w:p w:rsidR="00737742" w:rsidRDefault="00737742" w:rsidP="00737742">
      <w:pPr>
        <w:pStyle w:val="text"/>
      </w:pPr>
      <w:r>
        <w:t xml:space="preserve">1. Граждане Российской Федерации, место жительства которых расположено в границах Алексеевского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Алексеевского сельсовета. </w:t>
      </w:r>
    </w:p>
    <w:p w:rsidR="00737742" w:rsidRDefault="00737742" w:rsidP="00737742">
      <w:pPr>
        <w:pStyle w:val="text"/>
      </w:pPr>
      <w:r>
        <w:t>2. Иностранные граждане, постоянно или преимущественно проживающие на территории Алексеевского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37742" w:rsidRDefault="00737742" w:rsidP="00737742">
      <w:pPr>
        <w:pStyle w:val="text"/>
      </w:pPr>
      <w:r>
        <w:t>3. Граждане, место жительства которых расположено в границах Алексеевского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37742" w:rsidRDefault="00737742" w:rsidP="00737742">
      <w:pPr>
        <w:pStyle w:val="text"/>
      </w:pPr>
      <w:r>
        <w:t>4. Граждане Российской Федерации обладают пассивным избирательным правом на территории Алексеевского сельсовета в соответствии с федеральным законодательством и Избирательным кодексом Курской области.</w:t>
      </w:r>
    </w:p>
    <w:p w:rsidR="00737742" w:rsidRDefault="00737742" w:rsidP="00737742">
      <w:pPr>
        <w:pStyle w:val="text"/>
      </w:pPr>
      <w:r>
        <w:rPr>
          <w:b/>
          <w:i/>
        </w:rPr>
        <w:t xml:space="preserve">(статья 8 в новой редакции </w:t>
      </w:r>
      <w:hyperlink r:id="rId101" w:tgtFrame="Logical" w:history="1">
        <w:r>
          <w:rPr>
            <w:rStyle w:val="a5"/>
            <w:b/>
            <w:i/>
          </w:rPr>
          <w:t>Решения Собрания депутатов Алексеевского сельсовета Касторенского района от 28.10.2006 года № 24</w:t>
        </w:r>
      </w:hyperlink>
      <w:r>
        <w:rPr>
          <w:b/>
          <w:i/>
        </w:rPr>
        <w:t>)</w:t>
      </w:r>
    </w:p>
    <w:p w:rsidR="00737742" w:rsidRDefault="00737742" w:rsidP="00737742">
      <w:pPr>
        <w:pStyle w:val="article"/>
        <w:rPr>
          <w:b/>
          <w:bCs/>
        </w:rPr>
      </w:pPr>
    </w:p>
    <w:p w:rsidR="00737742" w:rsidRDefault="00737742" w:rsidP="00737742">
      <w:pPr>
        <w:pStyle w:val="article"/>
      </w:pPr>
      <w:r>
        <w:rPr>
          <w:b/>
          <w:bCs/>
        </w:rPr>
        <w:t>Статья 9. Местный референдум</w:t>
      </w:r>
    </w:p>
    <w:p w:rsidR="00737742" w:rsidRDefault="00737742" w:rsidP="00737742">
      <w:pPr>
        <w:pStyle w:val="text"/>
      </w:pPr>
      <w:r>
        <w:t>1. В целях решения непосредственно населением вопросов местного значения проводится местный референдум.</w:t>
      </w:r>
    </w:p>
    <w:p w:rsidR="00737742" w:rsidRDefault="00737742" w:rsidP="00737742">
      <w:pPr>
        <w:pStyle w:val="text"/>
      </w:pPr>
      <w:r>
        <w:t>2. Местный референдум проводится на всей территории муниципального образования.</w:t>
      </w:r>
    </w:p>
    <w:p w:rsidR="00737742" w:rsidRDefault="00737742" w:rsidP="00737742">
      <w:pPr>
        <w:pStyle w:val="text"/>
      </w:pPr>
      <w:r>
        <w:rPr>
          <w:b/>
          <w:i/>
        </w:rPr>
        <w:t xml:space="preserve">(в редакции </w:t>
      </w:r>
      <w:hyperlink r:id="rId102" w:tgtFrame="Logical" w:history="1">
        <w:r>
          <w:rPr>
            <w:rStyle w:val="a5"/>
            <w:rFonts w:eastAsiaTheme="majorEastAsia"/>
            <w:b/>
            <w:i/>
          </w:rPr>
          <w:t>Решения Собрания депутатов Алексеевского сельсовета Касторенского района Курской области от 10.11.2014 года № 27</w:t>
        </w:r>
      </w:hyperlink>
      <w:r>
        <w:rPr>
          <w:b/>
          <w:i/>
        </w:rPr>
        <w:t>)</w:t>
      </w:r>
    </w:p>
    <w:p w:rsidR="00737742" w:rsidRDefault="00737742" w:rsidP="00737742">
      <w:pPr>
        <w:pStyle w:val="text"/>
      </w:pPr>
      <w:r>
        <w:t>3. Решение о назначении местного референдума принимается Собранием депутатов Алексеевского сельсовета Касторенского района:</w:t>
      </w:r>
    </w:p>
    <w:p w:rsidR="00737742" w:rsidRDefault="00737742" w:rsidP="00737742">
      <w:pPr>
        <w:pStyle w:val="text"/>
      </w:pPr>
      <w:r>
        <w:t>1) по инициативе, выдвинутой гражданами Российской Федерации, имеющими право на участие в местном референдуме;</w:t>
      </w:r>
    </w:p>
    <w:p w:rsidR="00737742" w:rsidRDefault="00737742" w:rsidP="00737742">
      <w:pPr>
        <w:pStyle w:val="text"/>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37742" w:rsidRDefault="00737742" w:rsidP="00737742">
      <w:pPr>
        <w:pStyle w:val="text"/>
      </w:pPr>
      <w:r>
        <w:t>3) по инициативе Собрания депутатов Алексеевского сельсовета Касторенского района и Главы Алексеевского сельсовета Касторенского района, выдвинутой ими совместно.</w:t>
      </w:r>
    </w:p>
    <w:p w:rsidR="00737742" w:rsidRDefault="00737742" w:rsidP="00737742">
      <w:pPr>
        <w:pStyle w:val="text"/>
      </w:pPr>
      <w: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w:t>
      </w:r>
      <w:r w:rsidRPr="00CF6994">
        <w:t xml:space="preserve"> </w:t>
      </w:r>
      <w:r w:rsidRPr="00AE5367">
        <w:t>и не может превышать 5 процентов от числа участников референдума, зарегистрированных на территории Алексеевского сельсовета Касторенского района в соответствии с федеральным законом</w:t>
      </w:r>
      <w:r>
        <w:t>.</w:t>
      </w:r>
    </w:p>
    <w:p w:rsidR="00737742" w:rsidRDefault="00737742" w:rsidP="00737742">
      <w:pPr>
        <w:pStyle w:val="text"/>
        <w:rPr>
          <w:b/>
          <w:i/>
        </w:rPr>
      </w:pPr>
      <w:r>
        <w:rPr>
          <w:b/>
          <w:i/>
        </w:rPr>
        <w:t xml:space="preserve">(абзац  в редакции </w:t>
      </w:r>
      <w:hyperlink r:id="rId103" w:tgtFrame="Logical" w:history="1">
        <w:r>
          <w:rPr>
            <w:rStyle w:val="a5"/>
            <w:b/>
            <w:i/>
          </w:rPr>
          <w:t>Решения Собрания депутатов Алексеевского сельсовета Касторенского района от 11.02.2013 года № 10</w:t>
        </w:r>
      </w:hyperlink>
      <w:r>
        <w:rPr>
          <w:b/>
          <w:i/>
        </w:rPr>
        <w:t>)</w:t>
      </w:r>
    </w:p>
    <w:p w:rsidR="00737742" w:rsidRDefault="00737742" w:rsidP="00737742">
      <w:pPr>
        <w:pStyle w:val="text"/>
      </w:pPr>
      <w:r>
        <w:t xml:space="preserve">Инициатива проведения референдума, выдвинутая гражданами, избирательными объединениями, иными общественными объединениями, оформляется в порядке, </w:t>
      </w:r>
      <w:r>
        <w:lastRenderedPageBreak/>
        <w:t>установленном федеральным законом и принимаемым в соответствии с ним законом Курской области.</w:t>
      </w:r>
    </w:p>
    <w:p w:rsidR="00737742" w:rsidRDefault="00737742" w:rsidP="00737742">
      <w:pPr>
        <w:pStyle w:val="text"/>
      </w:pPr>
      <w:r>
        <w:t>Инициатива проведения референдума, выдвинутая совместно Собранием депутатов Алексеевского сельсовета Касторенского района и Главой Алексеевского сельсовета Касторенского района, оформляется правовыми актами Собрания депутатов Алексеевского сельсовета Касторенского района и Главы Алексеевского сельсовета Касторенского района.</w:t>
      </w:r>
    </w:p>
    <w:p w:rsidR="00737742" w:rsidRDefault="00737742" w:rsidP="00737742">
      <w:pPr>
        <w:pStyle w:val="text"/>
      </w:pPr>
      <w:r>
        <w:t>5. Собрание депутатов Алексеевского сельсовета Касторенского района обязано назначить местный референдум в течение 30 дней со дня поступления в Собрание депутатов Алексеевского сельсовета Касторенского района документов, на основании которых назначается местный референдум.</w:t>
      </w:r>
    </w:p>
    <w:p w:rsidR="00737742" w:rsidRDefault="00737742" w:rsidP="00737742">
      <w:pPr>
        <w:pStyle w:val="text"/>
      </w:pPr>
      <w:r>
        <w:t>В случае, если местный референдум не назначен Собранием депутатов Алексеевского сельсовета Касторенского района в установленные сроки, референдум назначается судом на основании обращений граждан, избирательных объединений, главы Алексеевского сельсовета Касторенского района, органов государственной власти Курской области, Избирательной комиссией Курской области или прокурора. Назначенный судом местный референдум организуется избирательной комиссией Алексеевского сельсовета Касторенского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737742" w:rsidRDefault="00737742" w:rsidP="00737742">
      <w:pPr>
        <w:pStyle w:val="text"/>
      </w:pPr>
      <w:r>
        <w:rPr>
          <w:b/>
          <w:i/>
        </w:rPr>
        <w:t xml:space="preserve">(часть 5 в редакции </w:t>
      </w:r>
      <w:hyperlink r:id="rId104" w:tgtFrame="Logical" w:history="1">
        <w:r>
          <w:rPr>
            <w:rStyle w:val="a5"/>
            <w:b/>
            <w:i/>
          </w:rPr>
          <w:t>Решения Собрания депутатов Алексеевского сельсовета Касторенского района от 28.10.2006 года № 24</w:t>
        </w:r>
      </w:hyperlink>
      <w:r>
        <w:rPr>
          <w:b/>
          <w:i/>
        </w:rPr>
        <w:t>)</w:t>
      </w:r>
    </w:p>
    <w:p w:rsidR="00737742" w:rsidRDefault="00737742" w:rsidP="00737742">
      <w:pPr>
        <w:pStyle w:val="text"/>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37742" w:rsidRDefault="00737742" w:rsidP="00737742">
      <w:pPr>
        <w:pStyle w:val="text"/>
      </w:pPr>
      <w:r>
        <w:t>Итоги голосования и принятое на местном референдуме решение подлежат официальному опубликованию (обнародованию).</w:t>
      </w:r>
    </w:p>
    <w:p w:rsidR="00737742" w:rsidRDefault="00737742" w:rsidP="00737742">
      <w:pPr>
        <w:pStyle w:val="text"/>
      </w:pPr>
      <w:r>
        <w:t>7. В случае, если для реализации решения, принятого путем прямого волеизъявления населения Алексеевского сельсовета дополнительно требуется принятие (издание) муниципального правового акта, орган местного самоуправления Алексеевского сельсовета или должностное лицо местного самоуправления Алексеевского сельсовета, в компетенцию которых входит принятие (издание) указанного акта, обязаны в течении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737742" w:rsidRDefault="00737742" w:rsidP="00737742">
      <w:pPr>
        <w:pStyle w:val="text"/>
      </w:pPr>
      <w:r>
        <w:rPr>
          <w:b/>
          <w:i/>
        </w:rPr>
        <w:t xml:space="preserve">(часть 7 в новой редакции </w:t>
      </w:r>
      <w:hyperlink r:id="rId105" w:tgtFrame="Logical" w:history="1">
        <w:r>
          <w:rPr>
            <w:rStyle w:val="a5"/>
            <w:b/>
            <w:i/>
          </w:rPr>
          <w:t>Решения Собрания депутатов Алексеевского сельсовета Касторенского района от 28.10.2006 года № 24</w:t>
        </w:r>
      </w:hyperlink>
      <w:r>
        <w:rPr>
          <w:b/>
          <w:i/>
        </w:rPr>
        <w:t>)</w:t>
      </w:r>
    </w:p>
    <w:p w:rsidR="00737742" w:rsidRDefault="00737742" w:rsidP="00737742">
      <w:pPr>
        <w:pStyle w:val="text"/>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37742" w:rsidRDefault="00737742" w:rsidP="00737742">
      <w:pPr>
        <w:pStyle w:val="text"/>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37742" w:rsidRDefault="00737742" w:rsidP="00737742">
      <w:pPr>
        <w:pStyle w:val="text"/>
      </w:pPr>
      <w:r>
        <w:t>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Курской области.</w:t>
      </w:r>
    </w:p>
    <w:p w:rsidR="00737742" w:rsidRDefault="00737742" w:rsidP="00737742">
      <w:pPr>
        <w:pStyle w:val="text"/>
      </w:pPr>
      <w:r>
        <w:rPr>
          <w:b/>
          <w:i/>
        </w:rPr>
        <w:t xml:space="preserve">(часть 10 в новой редакции </w:t>
      </w:r>
      <w:hyperlink r:id="rId106" w:tgtFrame="Logical" w:history="1">
        <w:r>
          <w:rPr>
            <w:rStyle w:val="a5"/>
            <w:b/>
            <w:i/>
          </w:rPr>
          <w:t>Решения Собрания депутатов Алексеевского сельсовета Касторенского района от 28.10.2006 года № 24</w:t>
        </w:r>
      </w:hyperlink>
      <w:r>
        <w:rPr>
          <w:b/>
          <w:i/>
        </w:rPr>
        <w:t>)</w:t>
      </w:r>
    </w:p>
    <w:p w:rsidR="00737742" w:rsidRDefault="00737742" w:rsidP="00737742">
      <w:pPr>
        <w:pStyle w:val="article"/>
        <w:rPr>
          <w:b/>
          <w:bCs/>
        </w:rPr>
      </w:pPr>
    </w:p>
    <w:p w:rsidR="00737742" w:rsidRDefault="00737742" w:rsidP="00737742">
      <w:pPr>
        <w:pStyle w:val="article"/>
      </w:pPr>
      <w:r>
        <w:rPr>
          <w:b/>
          <w:bCs/>
        </w:rPr>
        <w:t>Статья 10. Муниципальные выборы</w:t>
      </w:r>
    </w:p>
    <w:p w:rsidR="00737742" w:rsidRDefault="00737742" w:rsidP="00737742">
      <w:pPr>
        <w:pStyle w:val="text"/>
      </w:pPr>
      <w:r>
        <w:lastRenderedPageBreak/>
        <w:t>1. Муниципальные выборы проводятся в целях избрания депутатов Собрания депутатов Алексеевского сельсовета Касторенского района на основе всеобщего равного и прямого избирательного права при тайном голосовании.</w:t>
      </w:r>
    </w:p>
    <w:p w:rsidR="00737742" w:rsidRDefault="00737742" w:rsidP="00737742">
      <w:pPr>
        <w:pStyle w:val="text"/>
      </w:pPr>
      <w:r>
        <w:rPr>
          <w:b/>
          <w:i/>
        </w:rPr>
        <w:t xml:space="preserve">(часть 1 в новой редакции </w:t>
      </w:r>
      <w:hyperlink r:id="rId107" w:tgtFrame="Logical" w:history="1">
        <w:r>
          <w:rPr>
            <w:rStyle w:val="a5"/>
            <w:rFonts w:eastAsiaTheme="majorEastAsia"/>
            <w:b/>
            <w:i/>
          </w:rPr>
          <w:t>Решения Собрания депутатов Алексеевского сельсовета Касторенского района Курской области от 08.10.2015 года № 14</w:t>
        </w:r>
      </w:hyperlink>
      <w:r>
        <w:rPr>
          <w:b/>
          <w:i/>
        </w:rPr>
        <w:t>)</w:t>
      </w:r>
    </w:p>
    <w:p w:rsidR="00737742" w:rsidRDefault="00737742" w:rsidP="00737742">
      <w:pPr>
        <w:pStyle w:val="text"/>
      </w:pPr>
      <w:r>
        <w:t xml:space="preserve">2. Муниципальные выборы назначаются Собранием депутатов Алексеевского сельсовета Касторенского района. Решение о назначении выборов в орган местного самоуправления должно быть принято не ранее, чем за 90 дней и не позднее, чем 80 дней до дня голосования. </w:t>
      </w:r>
    </w:p>
    <w:p w:rsidR="00737742" w:rsidRDefault="00737742" w:rsidP="00737742">
      <w:pPr>
        <w:pStyle w:val="text"/>
      </w:pPr>
      <w:r>
        <w:rPr>
          <w:b/>
          <w:i/>
        </w:rPr>
        <w:t xml:space="preserve">(абзац 1 в новой редакции </w:t>
      </w:r>
      <w:hyperlink r:id="rId108" w:tgtFrame="Logical" w:history="1">
        <w:r>
          <w:rPr>
            <w:rStyle w:val="a5"/>
            <w:b/>
            <w:i/>
          </w:rPr>
          <w:t>Решения Собрания депутатов Алексеевского сельсовета Касторенского района от 28.10.2006 года № 24</w:t>
        </w:r>
      </w:hyperlink>
      <w:r>
        <w:rPr>
          <w:b/>
          <w:i/>
        </w:rPr>
        <w:t>)</w:t>
      </w:r>
    </w:p>
    <w:p w:rsidR="00737742" w:rsidRDefault="00737742" w:rsidP="00737742">
      <w:pPr>
        <w:pStyle w:val="text"/>
      </w:pPr>
      <w:r>
        <w:t>Указанное решение подлежит официальному опубликованию в средствах массовой информации не позднее чем через пять дней со дня его принятия.</w:t>
      </w:r>
    </w:p>
    <w:p w:rsidR="00737742" w:rsidRDefault="00737742" w:rsidP="00737742">
      <w:pPr>
        <w:pStyle w:val="text"/>
      </w:pPr>
      <w: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737742" w:rsidRDefault="00737742" w:rsidP="00737742">
      <w:pPr>
        <w:pStyle w:val="text"/>
      </w:pPr>
      <w:r>
        <w:rPr>
          <w:b/>
          <w:i/>
        </w:rPr>
        <w:t xml:space="preserve">(абзац введен </w:t>
      </w:r>
      <w:hyperlink r:id="rId109" w:tgtFrame="Logical" w:history="1">
        <w:r>
          <w:rPr>
            <w:rStyle w:val="a5"/>
            <w:rFonts w:eastAsiaTheme="majorEastAsia"/>
            <w:b/>
            <w:i/>
          </w:rPr>
          <w:t>Решением Собрания депутатов Алексеевского сельсовета Касторенского района Курской области от 10.11.2014 года № 27</w:t>
        </w:r>
      </w:hyperlink>
      <w:r>
        <w:rPr>
          <w:b/>
          <w:i/>
        </w:rPr>
        <w:t>)</w:t>
      </w:r>
    </w:p>
    <w:p w:rsidR="00737742" w:rsidRDefault="00737742" w:rsidP="00737742">
      <w:pPr>
        <w:pStyle w:val="text"/>
      </w:pPr>
      <w:r>
        <w:t>3.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737742" w:rsidRDefault="00737742" w:rsidP="00737742">
      <w:pPr>
        <w:pStyle w:val="text"/>
      </w:pPr>
      <w: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737742" w:rsidRDefault="00737742" w:rsidP="00737742">
      <w:pPr>
        <w:pStyle w:val="text"/>
      </w:pPr>
      <w:r>
        <w:rPr>
          <w:b/>
          <w:i/>
        </w:rPr>
        <w:t xml:space="preserve">(часть 4 в новой редакции </w:t>
      </w:r>
      <w:hyperlink r:id="rId110" w:tgtFrame="Logical" w:history="1">
        <w:r>
          <w:rPr>
            <w:rStyle w:val="a5"/>
            <w:b/>
            <w:i/>
          </w:rPr>
          <w:t>Решения Собрания депутатов Алексеевского сельсовета Касторенского района от 28.10.2006 года № 24</w:t>
        </w:r>
      </w:hyperlink>
      <w:r>
        <w:rPr>
          <w:b/>
          <w:i/>
        </w:rPr>
        <w:t>)</w:t>
      </w:r>
    </w:p>
    <w:p w:rsidR="00737742" w:rsidRDefault="00737742" w:rsidP="00737742">
      <w:pPr>
        <w:rPr>
          <w:rFonts w:cs="Arial"/>
        </w:rPr>
      </w:pPr>
      <w:r>
        <w:t xml:space="preserve">5. </w:t>
      </w:r>
      <w:r>
        <w:rPr>
          <w:rFonts w:cs="Arial"/>
        </w:rPr>
        <w:t>Депутаты Собрания депутатов Алексеевского сельсовета Касторенского района избираются по мажоритарной избирательной системе относительного большинства.</w:t>
      </w:r>
    </w:p>
    <w:p w:rsidR="00737742" w:rsidRDefault="00737742" w:rsidP="00737742">
      <w:pPr>
        <w:rPr>
          <w:rFonts w:cs="Arial"/>
        </w:rPr>
      </w:pPr>
      <w:r>
        <w:rPr>
          <w:rFonts w:cs="Arial"/>
        </w:rPr>
        <w:t>На территории Алексеевского сельсовета Касторенского района для проведения выборов депутатов Собрания депутатов Алексеевского сельсовета Касторенского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737742" w:rsidRDefault="00737742" w:rsidP="00737742">
      <w:r>
        <w:rPr>
          <w:b/>
          <w:i/>
        </w:rPr>
        <w:t xml:space="preserve">(часть 5 в новой редакции </w:t>
      </w:r>
      <w:hyperlink r:id="rId111" w:tgtFrame="Logical" w:history="1">
        <w:r>
          <w:rPr>
            <w:rStyle w:val="a5"/>
            <w:rFonts w:eastAsiaTheme="majorEastAsia"/>
            <w:b/>
            <w:i/>
          </w:rPr>
          <w:t>Решения Собрания депутатов Алексеевского сельсовета Касторенского района Курской области от 15.02.2016 г. № 7</w:t>
        </w:r>
      </w:hyperlink>
      <w:r>
        <w:rPr>
          <w:b/>
          <w:i/>
        </w:rPr>
        <w:t>)</w:t>
      </w:r>
    </w:p>
    <w:p w:rsidR="00737742" w:rsidRDefault="00737742" w:rsidP="00737742">
      <w:pPr>
        <w:pStyle w:val="text"/>
      </w:pPr>
      <w:r>
        <w:t>6. Итоги муниципальных выборов подлежат официальному опубликованию (обнародованию).</w:t>
      </w:r>
    </w:p>
    <w:p w:rsidR="00737742" w:rsidRDefault="00737742" w:rsidP="00737742">
      <w:pPr>
        <w:pStyle w:val="article"/>
        <w:rPr>
          <w:b/>
          <w:bCs/>
        </w:rPr>
      </w:pPr>
    </w:p>
    <w:p w:rsidR="00737742" w:rsidRDefault="00737742" w:rsidP="00737742">
      <w:pPr>
        <w:pStyle w:val="text"/>
      </w:pPr>
      <w:r>
        <w:rPr>
          <w:b/>
          <w:bCs/>
        </w:rPr>
        <w:t xml:space="preserve">Статья 11. </w:t>
      </w:r>
      <w:r w:rsidRPr="006D64B6">
        <w:rPr>
          <w:rFonts w:cs="Times New Roman"/>
          <w:b/>
          <w:bCs/>
          <w:sz w:val="26"/>
          <w:szCs w:val="28"/>
        </w:rPr>
        <w:t>Голосование по отзыву депутата Собрания депутатов Алексеевского сельсовета Касторенского района, Главы Алексеевского сельсовета Касторенского района</w:t>
      </w:r>
    </w:p>
    <w:p w:rsidR="00737742" w:rsidRDefault="00737742" w:rsidP="00737742">
      <w:pPr>
        <w:pStyle w:val="text"/>
      </w:pPr>
      <w:r>
        <w:t xml:space="preserve">1. Голосование по отзыву депутата Собрания депутатов Алексеевского сельсовета Касторенского района, Главы Алексеевского сельсовета Касторенского района проводится по инициативе населения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12" w:history="1">
        <w:r w:rsidRPr="00D653E1">
          <w:rPr>
            <w:rStyle w:val="a5"/>
          </w:rPr>
          <w:t>Федеральным законом «Об общих принципах организации местного самоуправления в Российской Федерации»</w:t>
        </w:r>
      </w:hyperlink>
      <w:r>
        <w:t xml:space="preserve">. </w:t>
      </w:r>
    </w:p>
    <w:p w:rsidR="00737742" w:rsidRDefault="00737742" w:rsidP="00737742">
      <w:pPr>
        <w:pStyle w:val="text"/>
      </w:pPr>
      <w:r>
        <w:t>2. Основаниями отзыва депутата Собрания депутатов Алексеевского сельсовета Касторенского района, Главы Алексеевского сельсовета Касторенского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737742" w:rsidRDefault="00737742" w:rsidP="00737742">
      <w:pPr>
        <w:pStyle w:val="text"/>
      </w:pPr>
      <w:r>
        <w:lastRenderedPageBreak/>
        <w:t>а) нарушение депутатом Собрания депутатов Алексеевского сельсовета Касторенского района, Главой Алексеевского сельсовета Касторенского района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Алексеевского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Алексеевского сельсовета Касторенского района, Главой Алексеевского сельсовета Касторенского района требований этих законов и нормативных правовых актов;</w:t>
      </w:r>
    </w:p>
    <w:p w:rsidR="00737742" w:rsidRDefault="00737742" w:rsidP="00737742">
      <w:pPr>
        <w:pStyle w:val="text"/>
      </w:pPr>
      <w:r>
        <w:t xml:space="preserve">б) невыполнение депутатом Собрания депутатов Алексеевского сельсовета Касторенского района, Главой Алексеевского сельсовета Касторенского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Алексеевского сельсовета Касторенского района, Главы Алексеевского сельсовета Касторенского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 </w:t>
      </w:r>
    </w:p>
    <w:p w:rsidR="00737742" w:rsidRDefault="00737742" w:rsidP="00737742">
      <w:pPr>
        <w:pStyle w:val="text"/>
      </w:pPr>
      <w:r>
        <w:t>3. В целях реализации инициативы проведения голосования по отзыву депутата Собрания депутатов Алексеевского сельсовета Касторенского района, Главы Алексеевского сельсовета Касторенского района создается инициативная группа для проведения голосования по отзыву депутата Собрания депутатов Алексеевского сельсовета Касторенского района, Главы Алексеевского сельсовета Касторенского района (далее -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 законом Курской области для инициативной группы по проведению местного референдума.</w:t>
      </w:r>
    </w:p>
    <w:p w:rsidR="00737742" w:rsidRDefault="00737742" w:rsidP="00737742">
      <w:pPr>
        <w:pStyle w:val="text"/>
      </w:pPr>
      <w:r>
        <w:t xml:space="preserve">4. Подготовку и проведение голосования по отзыву депутата Собрания депутатов Алексеевского сельсовета Касторенского района, Главы Алексеевского сельсовета Касторенского района организует Избирательная комиссия Алексеевского сельсовета Касторенского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13" w:history="1">
        <w:r w:rsidRPr="002A1323">
          <w:rPr>
            <w:rStyle w:val="a5"/>
          </w:rPr>
          <w:t>Федеральным законом «Об общих принципах организации местного самоуправления в Российской Федерации»</w:t>
        </w:r>
      </w:hyperlink>
      <w:r>
        <w:t xml:space="preserve">. </w:t>
      </w:r>
    </w:p>
    <w:p w:rsidR="00737742" w:rsidRDefault="00737742" w:rsidP="00737742">
      <w:pPr>
        <w:pStyle w:val="text"/>
      </w:pPr>
      <w:r>
        <w:t>5. Инициативная группа обращается в Избирательную комиссию Алексеевского сельсовета Касторенского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Алексеевского сельсовета Касторенского района со дня получения ходатайства действует в качестве комиссии по отзыву депутата Собрания депутатов Алексеевского сельсовета Касторенского района, Главы Алексеевского сельсовета Касторенского района (далее - комиссия по отзыву).</w:t>
      </w:r>
    </w:p>
    <w:p w:rsidR="00737742" w:rsidRDefault="00737742" w:rsidP="00737742">
      <w:pPr>
        <w:pStyle w:val="text"/>
      </w:pPr>
      <w:r>
        <w:t>6. После регистрации комиссией по отзыву инициативной группы, инициативная группа вправе начать сбор подписей за отзыв депутата Собрания депутатов Алексеевского сельсовета Касторенского района, Главы Алексеевского сельсовета Касторенского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737742" w:rsidRDefault="00737742" w:rsidP="00737742">
      <w:pPr>
        <w:pStyle w:val="text"/>
      </w:pPr>
      <w:r>
        <w:t xml:space="preserve">7. Условием назначения голосования по отзыву депутата Собрания депутатов Алексеевского сельсовета Касторенского района, Главы Алексеевского сельсовета Касторенского района является сбор подписей за отзыв депутата Собрания депутатов Алексеевского сельсовета Касторенского района, Главы Алексеевского сельсовета Касторенского района в количестве двух процентов от числа избирателей, </w:t>
      </w:r>
      <w:r>
        <w:lastRenderedPageBreak/>
        <w:t>зарегистрированных соответственно в избирательном округе, муниципальном образовании.</w:t>
      </w:r>
    </w:p>
    <w:p w:rsidR="00737742" w:rsidRDefault="00737742" w:rsidP="00737742">
      <w:pPr>
        <w:pStyle w:val="text"/>
      </w:pPr>
      <w:r>
        <w:t>8. Комиссия по отзыву осуществляет проверку соблюдения порядка сбора подписей за отзыв депутата Собрания депутатов Алексеевского сельсовета Касторенского района, Главы Алексеевского сельсовета Касторенского района и принимает решение о направлении соответствующих документов в Собрание депутатов Алексеевского сельсовета Касторенского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737742" w:rsidRDefault="00737742" w:rsidP="00737742">
      <w:pPr>
        <w:pStyle w:val="text"/>
      </w:pPr>
      <w:r>
        <w:t xml:space="preserve">9.Собрание депутатов Алексеевского сельсовета Касторенского района принимает решение о назначении голосования по отзыву депутата Собрания депутатов Алексеевского сельсовета Касторенского района, Главы Алексеевского сельсовета Касторенского района,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14" w:history="1">
        <w:r w:rsidRPr="002A1323">
          <w:rPr>
            <w:rStyle w:val="a5"/>
          </w:rPr>
          <w:t>Федеральным законом «Об общих принципах организации местного самоуправления в Российской Федерации»</w:t>
        </w:r>
      </w:hyperlink>
      <w:r>
        <w:t xml:space="preserve">. </w:t>
      </w:r>
    </w:p>
    <w:p w:rsidR="00737742" w:rsidRDefault="00737742" w:rsidP="00737742">
      <w:pPr>
        <w:pStyle w:val="text"/>
      </w:pPr>
      <w:r>
        <w:t xml:space="preserve">10. Депутат Собрания депутатов Алексеевского сельсовета Касторенского района, Глава Алексеевского сельсовета Касторенского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 </w:t>
      </w:r>
    </w:p>
    <w:p w:rsidR="00737742" w:rsidRDefault="00737742" w:rsidP="00737742">
      <w:pPr>
        <w:pStyle w:val="text"/>
      </w:pPr>
      <w:r>
        <w:t xml:space="preserve">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Алексеевского сельсовета Касторенского района, Главы Алексеевского сельсовета Касторенского района,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15" w:history="1">
        <w:r w:rsidRPr="002A1323">
          <w:rPr>
            <w:rStyle w:val="a5"/>
          </w:rPr>
          <w:t>Федеральным законом «Об общих принципах организации местного самоуправления в Российской Федерации»</w:t>
        </w:r>
      </w:hyperlink>
      <w:r>
        <w:t xml:space="preserve">. </w:t>
      </w:r>
    </w:p>
    <w:p w:rsidR="00737742" w:rsidRDefault="00737742" w:rsidP="00737742">
      <w:pPr>
        <w:pStyle w:val="text"/>
      </w:pPr>
      <w:r>
        <w:t>12. Депутат Собрания депутатов Алексеевского сельсовета Касторенского района, Глава Алексеевского сельсовета Касторенского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Алексеевском сельсовете соответственно.</w:t>
      </w:r>
    </w:p>
    <w:p w:rsidR="00737742" w:rsidRDefault="00737742" w:rsidP="00737742">
      <w:pPr>
        <w:pStyle w:val="text"/>
      </w:pPr>
      <w:r>
        <w:t>13. Итоги голосования по отзыву депутата Собрания депутатов Алексеевского сельсовета Касторенского района, Главы Алексеевского сельсовета Касторенского района подлежат официальному опубликованию (обнародованию).</w:t>
      </w:r>
    </w:p>
    <w:p w:rsidR="00737742" w:rsidRDefault="00737742" w:rsidP="00737742">
      <w:pPr>
        <w:pStyle w:val="text"/>
      </w:pPr>
      <w:r>
        <w:t xml:space="preserve">14. Отзыв по указанным основаниям не освобождает депутата Собрания депутатов Алексеевского сельсовета Касторенского района, Главу Алексеевского сельсовета Касторенского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Алексеевского сельсовета в порядке, предусмотренном федеральным законодательством. </w:t>
      </w:r>
    </w:p>
    <w:p w:rsidR="00737742" w:rsidRDefault="00737742" w:rsidP="00737742">
      <w:pPr>
        <w:pStyle w:val="text"/>
      </w:pPr>
      <w:r>
        <w:rPr>
          <w:b/>
          <w:i/>
        </w:rPr>
        <w:t xml:space="preserve">(статья 11 в новой редакции </w:t>
      </w:r>
      <w:hyperlink r:id="rId116" w:tgtFrame="Logical" w:history="1">
        <w:r>
          <w:rPr>
            <w:rStyle w:val="a5"/>
            <w:b/>
            <w:i/>
          </w:rPr>
          <w:t>Решения Собрания депутатов Алексеевского сельсовета Касторенского района от 28.10.2006 года № 24</w:t>
        </w:r>
      </w:hyperlink>
      <w:r>
        <w:rPr>
          <w:b/>
          <w:i/>
        </w:rPr>
        <w:t>)</w:t>
      </w:r>
    </w:p>
    <w:p w:rsidR="00737742" w:rsidRDefault="00737742" w:rsidP="00737742">
      <w:pPr>
        <w:pStyle w:val="article"/>
        <w:rPr>
          <w:b/>
          <w:bCs/>
        </w:rPr>
      </w:pPr>
    </w:p>
    <w:p w:rsidR="00737742" w:rsidRDefault="00737742" w:rsidP="00737742">
      <w:pPr>
        <w:pStyle w:val="article"/>
      </w:pPr>
      <w:r>
        <w:rPr>
          <w:b/>
          <w:bCs/>
        </w:rPr>
        <w:t>Статья 12. Голосование по вопросам изменения границ муниципального образования, преобразования муниципального образования</w:t>
      </w:r>
    </w:p>
    <w:p w:rsidR="00737742" w:rsidRDefault="00737742" w:rsidP="00737742">
      <w:pPr>
        <w:pStyle w:val="text"/>
      </w:pPr>
      <w:r>
        <w:t xml:space="preserve">1. В случаях, предусмотренных </w:t>
      </w:r>
      <w:hyperlink r:id="rId117" w:history="1">
        <w:r>
          <w:rPr>
            <w:rStyle w:val="a5"/>
          </w:rPr>
          <w:t>Федеральным законом «Об общих принципах организации местного самоуправления в Российской Федерации»</w:t>
        </w:r>
      </w:hyperlink>
      <w:r>
        <w:t xml:space="preserve">, в целях получения согласия населения при изменении границ муниципального образования, преобразования </w:t>
      </w:r>
      <w:r>
        <w:lastRenderedPageBreak/>
        <w:t>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737742" w:rsidRDefault="00737742" w:rsidP="00737742">
      <w:pPr>
        <w:pStyle w:val="text"/>
      </w:pPr>
      <w:r>
        <w:t xml:space="preserve">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w:t>
      </w:r>
      <w:hyperlink r:id="rId118" w:history="1">
        <w:r>
          <w:rPr>
            <w:rStyle w:val="a5"/>
          </w:rPr>
          <w:t>Федерального закона «Об общих принципах организации местного самоуправления в Российской Федерации»</w:t>
        </w:r>
      </w:hyperlink>
      <w:r>
        <w:t>.</w:t>
      </w:r>
    </w:p>
    <w:p w:rsidR="00737742" w:rsidRDefault="00737742" w:rsidP="00737742">
      <w:pPr>
        <w:pStyle w:val="text"/>
        <w:rPr>
          <w:b/>
          <w:i/>
        </w:rPr>
      </w:pPr>
      <w:r>
        <w:rPr>
          <w:b/>
          <w:i/>
        </w:rPr>
        <w:t xml:space="preserve">(часть 2 в редакции </w:t>
      </w:r>
      <w:hyperlink r:id="rId119" w:tgtFrame="Logical" w:history="1">
        <w:r>
          <w:rPr>
            <w:rStyle w:val="a5"/>
            <w:b/>
            <w:i/>
          </w:rPr>
          <w:t>Решения Собрания депутатов Алексеевского сельсовета Касторенского района от 11.02.2013 года № 10</w:t>
        </w:r>
      </w:hyperlink>
      <w:r>
        <w:rPr>
          <w:b/>
          <w:i/>
        </w:rPr>
        <w:t>)</w:t>
      </w:r>
    </w:p>
    <w:p w:rsidR="00737742" w:rsidRDefault="00737742" w:rsidP="00737742">
      <w:pPr>
        <w:pStyle w:val="text"/>
      </w:pPr>
      <w:r>
        <w:t xml:space="preserve">3. Голосование по вопросам изменения границ муниципального образования, преобразования муниципального образования назначается Собранием депутатов Алексеевского сельсовета Касторенского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20" w:history="1">
        <w:r>
          <w:rPr>
            <w:rStyle w:val="a5"/>
          </w:rPr>
          <w:t>Федеральным законом «Об общих принципах организации местного самоуправления в Российской Федерации»</w:t>
        </w:r>
      </w:hyperlink>
      <w:r>
        <w:t>.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37742" w:rsidRDefault="00737742" w:rsidP="00737742">
      <w:pPr>
        <w:pStyle w:val="text"/>
      </w:pPr>
      <w: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737742" w:rsidRDefault="00737742" w:rsidP="00737742">
      <w:pPr>
        <w:pStyle w:val="text"/>
      </w:pPr>
      <w:r w:rsidRPr="00004C01">
        <w:t>4.1 Объединение двух и более поселений, не влекущие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объединенных поселений</w:t>
      </w:r>
      <w:r>
        <w:t>.</w:t>
      </w:r>
    </w:p>
    <w:p w:rsidR="00737742" w:rsidRDefault="00737742" w:rsidP="00737742">
      <w:pPr>
        <w:pStyle w:val="text"/>
      </w:pPr>
      <w:r>
        <w:rPr>
          <w:b/>
          <w:i/>
        </w:rPr>
        <w:t xml:space="preserve">(часть 4.1 введена </w:t>
      </w:r>
      <w:hyperlink r:id="rId121" w:tgtFrame="Logical" w:history="1">
        <w:r>
          <w:rPr>
            <w:rStyle w:val="a5"/>
            <w:b/>
            <w:i/>
          </w:rPr>
          <w:t>Решением Собрания депутатов Алексеевского сельсовета Касторенского района от 22.12.2011 года № 31</w:t>
        </w:r>
      </w:hyperlink>
      <w:r>
        <w:rPr>
          <w:b/>
          <w:i/>
        </w:rPr>
        <w:t>)</w:t>
      </w:r>
    </w:p>
    <w:p w:rsidR="00737742" w:rsidRDefault="00737742" w:rsidP="00737742">
      <w:pPr>
        <w:pStyle w:val="text"/>
      </w:pPr>
      <w: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37742" w:rsidRDefault="00737742" w:rsidP="00737742">
      <w:pPr>
        <w:pStyle w:val="article"/>
        <w:rPr>
          <w:b/>
          <w:bCs/>
        </w:rPr>
      </w:pPr>
    </w:p>
    <w:p w:rsidR="00737742" w:rsidRDefault="00737742" w:rsidP="00737742">
      <w:pPr>
        <w:pStyle w:val="article"/>
      </w:pPr>
      <w:r>
        <w:rPr>
          <w:b/>
          <w:bCs/>
        </w:rPr>
        <w:t>Статья 13. Правотворческая инициатива граждан</w:t>
      </w:r>
    </w:p>
    <w:p w:rsidR="00737742" w:rsidRDefault="00737742" w:rsidP="00737742">
      <w:pPr>
        <w:pStyle w:val="text"/>
      </w:pPr>
      <w: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Алексеевского сельсовета Касторенского района.</w:t>
      </w:r>
    </w:p>
    <w:p w:rsidR="00737742" w:rsidRDefault="00737742" w:rsidP="00737742">
      <w:pPr>
        <w:pStyle w:val="text"/>
      </w:pPr>
      <w:r>
        <w:t>Минимальная численность инициативной группы граждан устанавливается нормативным правовым актом Собрания депутатов Алексеевского сельсовета Касторенского района и не может превышать 3 процента от числа жителей муниципального образования, обладающих избирательным правом.</w:t>
      </w:r>
    </w:p>
    <w:p w:rsidR="00737742" w:rsidRDefault="00737742" w:rsidP="00737742">
      <w:pPr>
        <w:pStyle w:val="text"/>
      </w:pPr>
      <w:r>
        <w:t xml:space="preserve">В случае отсутствия нормативного правового акта Собрания депутатов Алексеевского сельсовета Касторенского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22" w:history="1">
        <w:r>
          <w:rPr>
            <w:rStyle w:val="a5"/>
          </w:rPr>
          <w:t>Федеральным законом «Об общих принципах организации местного самоуправления в Российской Федерации»</w:t>
        </w:r>
      </w:hyperlink>
      <w:r>
        <w:t>.</w:t>
      </w:r>
    </w:p>
    <w:p w:rsidR="00737742" w:rsidRDefault="00737742" w:rsidP="00737742">
      <w:pPr>
        <w:pStyle w:val="text"/>
      </w:pPr>
      <w:r>
        <w:rPr>
          <w:b/>
          <w:i/>
        </w:rPr>
        <w:lastRenderedPageBreak/>
        <w:t xml:space="preserve">(статья 13 в редакции </w:t>
      </w:r>
      <w:hyperlink r:id="rId123" w:tgtFrame="Logical" w:history="1">
        <w:r>
          <w:rPr>
            <w:rStyle w:val="a5"/>
            <w:b/>
            <w:i/>
          </w:rPr>
          <w:t>Решения Собрания депутатов Алексеевского сельсовета Касторенского района от 28.10.2006 года № 24</w:t>
        </w:r>
      </w:hyperlink>
      <w:r>
        <w:rPr>
          <w:b/>
          <w:i/>
        </w:rPr>
        <w:t>)</w:t>
      </w:r>
    </w:p>
    <w:p w:rsidR="00737742" w:rsidRDefault="00737742" w:rsidP="00737742">
      <w:pPr>
        <w:pStyle w:val="article"/>
        <w:rPr>
          <w:b/>
          <w:bCs/>
        </w:rPr>
      </w:pPr>
    </w:p>
    <w:p w:rsidR="00737742" w:rsidRDefault="00737742" w:rsidP="00737742">
      <w:pPr>
        <w:rPr>
          <w:rFonts w:cs="Arial"/>
        </w:rPr>
      </w:pPr>
      <w:r>
        <w:rPr>
          <w:rFonts w:cs="Arial"/>
          <w:b/>
        </w:rPr>
        <w:t>Статья 13.1. Правотворческая инициатива прокурора Касторенского района Курской области».</w:t>
      </w:r>
    </w:p>
    <w:p w:rsidR="00737742" w:rsidRDefault="00737742" w:rsidP="00737742">
      <w:pPr>
        <w:rPr>
          <w:rFonts w:cs="Arial"/>
        </w:rPr>
      </w:pPr>
      <w:r>
        <w:rPr>
          <w:rFonts w:cs="Arial"/>
        </w:rPr>
        <w:t>1. С правотворческой инициативой может выступить прокурор Касторенского района Курской области.</w:t>
      </w:r>
    </w:p>
    <w:p w:rsidR="00737742" w:rsidRDefault="00737742" w:rsidP="00737742">
      <w:pPr>
        <w:rPr>
          <w:rFonts w:cs="Arial"/>
        </w:rPr>
      </w:pPr>
      <w:r>
        <w:rPr>
          <w:rFonts w:cs="Arial"/>
        </w:rPr>
        <w:t>2. Проект муниципального правового акта, внесенный в порядке реализации правотворческой инициативы прокурора Касторенского района Курской области, подлежит обязательному рассмотрению органом местного самоуправления или должностным лицом местного самоуправления Касторенского района, к компетенции которых относится принятие соответствующего акта, в течение трех месяцев со дня его внесения.</w:t>
      </w:r>
    </w:p>
    <w:p w:rsidR="00737742" w:rsidRDefault="00737742" w:rsidP="00737742">
      <w:pPr>
        <w:rPr>
          <w:rFonts w:cs="Arial"/>
        </w:rPr>
      </w:pPr>
      <w:r>
        <w:rPr>
          <w:rFonts w:cs="Arial"/>
        </w:rPr>
        <w:t>3. Собрание депутатов Алексеевского сельсовета Касторенского района Курской области рассматривает указанные проекты на открытом заседании.</w:t>
      </w:r>
    </w:p>
    <w:p w:rsidR="00737742" w:rsidRDefault="00737742" w:rsidP="00737742">
      <w:pPr>
        <w:pStyle w:val="article"/>
        <w:rPr>
          <w:sz w:val="24"/>
          <w:szCs w:val="24"/>
        </w:rPr>
      </w:pPr>
      <w:r>
        <w:rPr>
          <w:sz w:val="24"/>
          <w:szCs w:val="24"/>
        </w:rPr>
        <w:t>4. Прокурору Касторенского района Курской области должна быть обеспечена возможность изложения своей позиции при рассмотрении указанного проекта.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Касторенского района Курской области, должно быть официально в письменной форме доведено до его сведения.</w:t>
      </w:r>
    </w:p>
    <w:p w:rsidR="00737742" w:rsidRPr="00A72ACA" w:rsidRDefault="00737742" w:rsidP="00737742">
      <w:pPr>
        <w:pStyle w:val="article"/>
        <w:rPr>
          <w:b/>
          <w:i/>
          <w:sz w:val="24"/>
          <w:szCs w:val="24"/>
        </w:rPr>
      </w:pPr>
      <w:r w:rsidRPr="00A72ACA">
        <w:rPr>
          <w:b/>
          <w:i/>
          <w:sz w:val="24"/>
          <w:szCs w:val="24"/>
        </w:rPr>
        <w:t xml:space="preserve">(статья 13.1 введена </w:t>
      </w:r>
      <w:hyperlink r:id="rId124" w:tgtFrame="Logical" w:history="1">
        <w:r w:rsidRPr="00A72ACA">
          <w:rPr>
            <w:rStyle w:val="a5"/>
            <w:rFonts w:eastAsiaTheme="majorEastAsia"/>
            <w:b/>
            <w:i/>
            <w:sz w:val="24"/>
            <w:szCs w:val="24"/>
          </w:rPr>
          <w:t>Решением Собрания депутатов Алексеевского сельсовета Касторенского района Курской области от 15.02.2016 г. № 7</w:t>
        </w:r>
      </w:hyperlink>
      <w:r w:rsidRPr="00A72ACA">
        <w:rPr>
          <w:b/>
          <w:i/>
          <w:sz w:val="24"/>
          <w:szCs w:val="24"/>
        </w:rPr>
        <w:t>)</w:t>
      </w:r>
    </w:p>
    <w:p w:rsidR="00737742" w:rsidRPr="00A72ACA" w:rsidRDefault="00737742" w:rsidP="00737742">
      <w:pPr>
        <w:pStyle w:val="article"/>
        <w:rPr>
          <w:b/>
          <w:bCs/>
          <w:sz w:val="24"/>
          <w:szCs w:val="24"/>
        </w:rPr>
      </w:pPr>
    </w:p>
    <w:p w:rsidR="00737742" w:rsidRDefault="00737742" w:rsidP="00737742">
      <w:pPr>
        <w:pStyle w:val="article"/>
      </w:pPr>
      <w:r>
        <w:rPr>
          <w:b/>
          <w:bCs/>
        </w:rPr>
        <w:t>Статья 14. Территориальное общественное самоуправление</w:t>
      </w:r>
    </w:p>
    <w:p w:rsidR="00737742" w:rsidRDefault="00737742" w:rsidP="00737742">
      <w:pPr>
        <w:pStyle w:val="text"/>
      </w:pPr>
      <w: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737742" w:rsidRDefault="00737742" w:rsidP="00737742">
      <w:pPr>
        <w:pStyle w:val="text"/>
      </w:pPr>
      <w:r>
        <w:t>Границы территории, на которой осуществляется территориальное общественное самоуправление, устанавливаются Собранием депутатов Алексеевского сельсовета Касторенского района по предложению населения, проживающего на данной территории.</w:t>
      </w:r>
    </w:p>
    <w:p w:rsidR="00737742" w:rsidRDefault="00737742" w:rsidP="00737742">
      <w:pPr>
        <w:pStyle w:val="text"/>
      </w:pPr>
      <w:r>
        <w:t>2. Территориальное общественное самоуправление осуществляется в сельсовете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37742" w:rsidRDefault="00737742" w:rsidP="00737742">
      <w:pPr>
        <w:pStyle w:val="text"/>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37742" w:rsidRDefault="00737742" w:rsidP="00737742">
      <w:pPr>
        <w:pStyle w:val="text"/>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37742" w:rsidRDefault="00737742" w:rsidP="00737742">
      <w:pPr>
        <w:pStyle w:val="text"/>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Алексеевского сельсовета Касторенского района.</w:t>
      </w:r>
    </w:p>
    <w:p w:rsidR="00737742" w:rsidRDefault="00737742" w:rsidP="00737742">
      <w:pPr>
        <w:pStyle w:val="text"/>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37742" w:rsidRDefault="00737742" w:rsidP="00737742">
      <w:pPr>
        <w:pStyle w:val="text"/>
      </w:pPr>
      <w: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lastRenderedPageBreak/>
        <w:t xml:space="preserve">не менее </w:t>
      </w:r>
      <w:r w:rsidRPr="00AE5367">
        <w:t>одной трети</w:t>
      </w:r>
      <w:r>
        <w:t xml:space="preserve"> жителей соответствующей территории, достигших шестнадцатилетнего возраста.</w:t>
      </w:r>
    </w:p>
    <w:p w:rsidR="00737742" w:rsidRDefault="00737742" w:rsidP="00737742">
      <w:pPr>
        <w:pStyle w:val="text"/>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AE5367">
        <w:t>одной трети</w:t>
      </w:r>
      <w:r>
        <w:t xml:space="preserve"> жителей соответствующей территории, достигших шестнадцатилетнего возраста.</w:t>
      </w:r>
    </w:p>
    <w:p w:rsidR="00737742" w:rsidRDefault="00737742" w:rsidP="00737742">
      <w:pPr>
        <w:pStyle w:val="text"/>
        <w:rPr>
          <w:b/>
          <w:i/>
        </w:rPr>
      </w:pPr>
      <w:r>
        <w:rPr>
          <w:b/>
          <w:i/>
        </w:rPr>
        <w:t xml:space="preserve">(часть 6 в редакции </w:t>
      </w:r>
      <w:hyperlink r:id="rId125" w:tgtFrame="Logical" w:history="1">
        <w:r>
          <w:rPr>
            <w:rStyle w:val="a5"/>
            <w:b/>
            <w:i/>
          </w:rPr>
          <w:t>Решения Собрания депутатов Алексеевского сельсовета Касторенского района от 11.02.2013 года № 10</w:t>
        </w:r>
      </w:hyperlink>
      <w:r>
        <w:rPr>
          <w:b/>
          <w:i/>
        </w:rPr>
        <w:t>)</w:t>
      </w:r>
    </w:p>
    <w:p w:rsidR="00737742" w:rsidRDefault="00737742" w:rsidP="00737742">
      <w:pPr>
        <w:pStyle w:val="text"/>
      </w:pPr>
      <w:r>
        <w:t>7. К исключительным полномочиям собрания, конференции граждан, осуществляющих территориальное общественное самоуправление, относятся:</w:t>
      </w:r>
    </w:p>
    <w:p w:rsidR="00737742" w:rsidRDefault="00737742" w:rsidP="00737742">
      <w:pPr>
        <w:pStyle w:val="text"/>
      </w:pPr>
      <w:r>
        <w:t>1) установление структуры органов территориального общественного самоуправления;</w:t>
      </w:r>
    </w:p>
    <w:p w:rsidR="00737742" w:rsidRDefault="00737742" w:rsidP="00737742">
      <w:pPr>
        <w:pStyle w:val="text"/>
      </w:pPr>
      <w:r>
        <w:t>2) принятие устава территориального общественного самоуправления, внесение в него изменений и дополнений;</w:t>
      </w:r>
    </w:p>
    <w:p w:rsidR="00737742" w:rsidRDefault="00737742" w:rsidP="00737742">
      <w:pPr>
        <w:pStyle w:val="text"/>
      </w:pPr>
      <w:r>
        <w:t>3) избрание органов территориального общественного самоуправления;</w:t>
      </w:r>
    </w:p>
    <w:p w:rsidR="00737742" w:rsidRDefault="00737742" w:rsidP="00737742">
      <w:pPr>
        <w:pStyle w:val="text"/>
      </w:pPr>
      <w:r>
        <w:t>4) определение основных направлений деятельности территориального общественного самоуправления;</w:t>
      </w:r>
    </w:p>
    <w:p w:rsidR="00737742" w:rsidRDefault="00737742" w:rsidP="00737742">
      <w:pPr>
        <w:pStyle w:val="text"/>
      </w:pPr>
      <w:r>
        <w:t>5) утверждение сметы доходов и расходов территориального общественного самоуправления и отчета о ее исполнении;</w:t>
      </w:r>
    </w:p>
    <w:p w:rsidR="00737742" w:rsidRDefault="00737742" w:rsidP="00737742">
      <w:pPr>
        <w:pStyle w:val="text"/>
      </w:pPr>
      <w:r>
        <w:t>6) рассмотрение и утверждение отчетов о деятельности органов территориального общественного самоуправления.</w:t>
      </w:r>
    </w:p>
    <w:p w:rsidR="00737742" w:rsidRDefault="00737742" w:rsidP="00737742">
      <w:pPr>
        <w:pStyle w:val="text"/>
      </w:pPr>
      <w:r>
        <w:t>8. Органы территориального общественного самоуправления:</w:t>
      </w:r>
    </w:p>
    <w:p w:rsidR="00737742" w:rsidRDefault="00737742" w:rsidP="00737742">
      <w:pPr>
        <w:pStyle w:val="text"/>
      </w:pPr>
      <w:r>
        <w:t>1) представляют интересы населения, проживающего на соответствующей территории;</w:t>
      </w:r>
    </w:p>
    <w:p w:rsidR="00737742" w:rsidRDefault="00737742" w:rsidP="00737742">
      <w:pPr>
        <w:pStyle w:val="text"/>
      </w:pPr>
      <w:r>
        <w:t>2) обеспечивают исполнение решений, принятых на собраниях и конференциях граждан;</w:t>
      </w:r>
    </w:p>
    <w:p w:rsidR="00737742" w:rsidRDefault="00737742" w:rsidP="00737742">
      <w:pPr>
        <w:pStyle w:val="text"/>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37742" w:rsidRDefault="00737742" w:rsidP="00737742">
      <w:pPr>
        <w:pStyle w:val="text"/>
      </w:pPr>
      <w:r>
        <w:rPr>
          <w:b/>
          <w:i/>
        </w:rPr>
        <w:t xml:space="preserve">(пункт 3 в редакции </w:t>
      </w:r>
      <w:hyperlink r:id="rId126" w:tgtFrame="Logical" w:history="1">
        <w:r>
          <w:rPr>
            <w:rStyle w:val="a5"/>
            <w:b/>
            <w:i/>
          </w:rPr>
          <w:t>Решения Собрания депутатов Алексеевского сельсовета Касторенского района от 01.11.2007 года № 53</w:t>
        </w:r>
      </w:hyperlink>
      <w:r>
        <w:t>)</w:t>
      </w:r>
    </w:p>
    <w:p w:rsidR="00737742" w:rsidRDefault="00737742" w:rsidP="00737742">
      <w:pPr>
        <w:pStyle w:val="text"/>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37742" w:rsidRDefault="00737742" w:rsidP="00737742">
      <w:pPr>
        <w:pStyle w:val="text"/>
      </w:pPr>
      <w:r>
        <w:t>9. В уставе территориального общественного самоуправления устанавливаются:</w:t>
      </w:r>
    </w:p>
    <w:p w:rsidR="00737742" w:rsidRDefault="00737742" w:rsidP="00737742">
      <w:pPr>
        <w:pStyle w:val="text"/>
      </w:pPr>
      <w:r>
        <w:t>1) территория, на которой оно осуществляется;</w:t>
      </w:r>
    </w:p>
    <w:p w:rsidR="00737742" w:rsidRDefault="00737742" w:rsidP="00737742">
      <w:pPr>
        <w:pStyle w:val="text"/>
      </w:pPr>
      <w:r>
        <w:t>2) цели, задачи, формы и основные направления деятельности территориального общественного самоуправления;</w:t>
      </w:r>
    </w:p>
    <w:p w:rsidR="00737742" w:rsidRDefault="00737742" w:rsidP="00737742">
      <w:pPr>
        <w:pStyle w:val="text"/>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37742" w:rsidRDefault="00737742" w:rsidP="00737742">
      <w:pPr>
        <w:pStyle w:val="text"/>
      </w:pPr>
      <w:r>
        <w:t>4) порядок принятия решений;</w:t>
      </w:r>
    </w:p>
    <w:p w:rsidR="00737742" w:rsidRDefault="00737742" w:rsidP="00737742">
      <w:pPr>
        <w:pStyle w:val="text"/>
      </w:pPr>
      <w:r>
        <w:t>5) порядок приобретения имущества, а также порядок пользования и распоряжения указанным имуществом и финансовыми средствами;</w:t>
      </w:r>
    </w:p>
    <w:p w:rsidR="00737742" w:rsidRDefault="00737742" w:rsidP="00737742">
      <w:pPr>
        <w:pStyle w:val="text"/>
      </w:pPr>
      <w:r>
        <w:t>6) порядок прекращения осуществления территориального общественного самоуправления.</w:t>
      </w:r>
    </w:p>
    <w:p w:rsidR="00737742" w:rsidRDefault="00737742" w:rsidP="00737742">
      <w:pPr>
        <w:pStyle w:val="text"/>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37742" w:rsidRDefault="00737742" w:rsidP="00737742">
      <w:pPr>
        <w:pStyle w:val="text"/>
      </w:pPr>
      <w:r>
        <w:lastRenderedPageBreak/>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Алексеевского сельсовета Касторенского района.</w:t>
      </w:r>
    </w:p>
    <w:p w:rsidR="00737742" w:rsidRDefault="00737742" w:rsidP="00737742">
      <w:pPr>
        <w:pStyle w:val="article"/>
        <w:rPr>
          <w:b/>
          <w:bCs/>
        </w:rPr>
      </w:pPr>
    </w:p>
    <w:p w:rsidR="00737742" w:rsidRDefault="00737742" w:rsidP="00737742">
      <w:pPr>
        <w:pStyle w:val="article"/>
      </w:pPr>
      <w:r>
        <w:rPr>
          <w:b/>
          <w:bCs/>
        </w:rPr>
        <w:t>Статья 15. Публичные слушания</w:t>
      </w:r>
    </w:p>
    <w:p w:rsidR="00737742" w:rsidRDefault="00737742" w:rsidP="00737742">
      <w:pPr>
        <w:pStyle w:val="text"/>
      </w:pPr>
      <w:r>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Алексеевского сельсовета Касторенского района, Главой Алексеевского сельсовета Касторенского района могут проводиться публичные слушания.</w:t>
      </w:r>
    </w:p>
    <w:p w:rsidR="00737742" w:rsidRDefault="00737742" w:rsidP="00737742">
      <w:pPr>
        <w:pStyle w:val="text"/>
      </w:pPr>
      <w:r>
        <w:t>2. Публичные слушания проводятся по инициативе 5 процентами жителей Алексеевского сельсовета, Собрания депутатов Алексеевского сельсовета Касторенского района или Главы Алексеевского сельсовета Касторенского района.</w:t>
      </w:r>
    </w:p>
    <w:p w:rsidR="00737742" w:rsidRDefault="00737742" w:rsidP="00737742">
      <w:pPr>
        <w:pStyle w:val="text"/>
      </w:pPr>
      <w:r>
        <w:t>Публичные слушания, проводимые по инициативе 5 процентами жителей Алексеевского сельсовета или Собрания депутатов Алексеевского сельсовета Касторенского района, назначаются Собранием депутатов Алексеевского сельсовета Касторенского района, а по инициативе Главы Алексеевского сельсовета Касторенского района - Главой Алексеевского сельсовета Касторенского района.</w:t>
      </w:r>
    </w:p>
    <w:p w:rsidR="00737742" w:rsidRDefault="00737742" w:rsidP="00737742">
      <w:pPr>
        <w:pStyle w:val="text"/>
      </w:pPr>
      <w:r>
        <w:rPr>
          <w:b/>
          <w:i/>
        </w:rPr>
        <w:t xml:space="preserve">(часть 2 в редакции </w:t>
      </w:r>
      <w:hyperlink r:id="rId127" w:tgtFrame="Logical" w:history="1">
        <w:r>
          <w:rPr>
            <w:rStyle w:val="a5"/>
            <w:b/>
            <w:i/>
          </w:rPr>
          <w:t>Решения Собрания депутатов Алексеевского сельсовета Касторенского района от 28.10.2006 года № 24</w:t>
        </w:r>
      </w:hyperlink>
      <w:r>
        <w:rPr>
          <w:b/>
          <w:i/>
        </w:rPr>
        <w:t>)</w:t>
      </w:r>
    </w:p>
    <w:p w:rsidR="00737742" w:rsidRDefault="00737742" w:rsidP="00737742">
      <w:pPr>
        <w:pStyle w:val="text"/>
      </w:pPr>
      <w:r>
        <w:t>3. На публичные слушания должны выноситься:</w:t>
      </w:r>
    </w:p>
    <w:p w:rsidR="00737742" w:rsidRDefault="00737742" w:rsidP="00737742">
      <w:pPr>
        <w:pStyle w:val="text"/>
      </w:pPr>
      <w: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737742" w:rsidRDefault="00737742" w:rsidP="00737742">
      <w:pPr>
        <w:pStyle w:val="text"/>
      </w:pPr>
      <w:r>
        <w:rPr>
          <w:b/>
          <w:i/>
        </w:rPr>
        <w:t xml:space="preserve">(пункт 1 в редакции </w:t>
      </w:r>
      <w:hyperlink r:id="rId128" w:tgtFrame="Logical" w:history="1">
        <w:r>
          <w:rPr>
            <w:rStyle w:val="a5"/>
            <w:b/>
            <w:i/>
          </w:rPr>
          <w:t>Решения Собрания депутатов Алексеевского сельсовета Касторенского района от 27.10.2008 года № 20</w:t>
        </w:r>
      </w:hyperlink>
      <w:r>
        <w:rPr>
          <w:b/>
          <w:i/>
        </w:rPr>
        <w:t>)</w:t>
      </w:r>
    </w:p>
    <w:p w:rsidR="00737742" w:rsidRDefault="00737742" w:rsidP="00737742">
      <w:pPr>
        <w:pStyle w:val="text"/>
      </w:pPr>
      <w:r>
        <w:t>2) проект местного бюджета и отчет о его исполнении;</w:t>
      </w:r>
    </w:p>
    <w:p w:rsidR="00737742" w:rsidRDefault="00737742" w:rsidP="00737742">
      <w:pPr>
        <w:pStyle w:val="text"/>
      </w:pPr>
      <w: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129" w:history="1">
        <w:r>
          <w:rPr>
            <w:rStyle w:val="a5"/>
            <w:rFonts w:eastAsiaTheme="majorEastAsia"/>
          </w:rPr>
          <w:t>Градостроительным кодексом Российской Федерации</w:t>
        </w:r>
      </w:hyperlink>
      <w:r>
        <w:t xml:space="preserve">, </w:t>
      </w:r>
      <w:r w:rsidRPr="00AE5367">
        <w:t>проекты правил благоустройства территорий</w:t>
      </w:r>
      <w:r>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37742" w:rsidRDefault="00737742" w:rsidP="00737742">
      <w:pPr>
        <w:pStyle w:val="text"/>
        <w:rPr>
          <w:b/>
          <w:i/>
        </w:rPr>
      </w:pPr>
      <w:r>
        <w:rPr>
          <w:b/>
          <w:i/>
        </w:rPr>
        <w:t xml:space="preserve">(пункт 3 в редакции </w:t>
      </w:r>
      <w:hyperlink r:id="rId130" w:tgtFrame="Logical" w:history="1">
        <w:r>
          <w:rPr>
            <w:rStyle w:val="a5"/>
            <w:b/>
            <w:i/>
          </w:rPr>
          <w:t>Решения Собрания депутатов Алексеевского сельсовета Касторенского района от 11.02.2013 года № 10</w:t>
        </w:r>
      </w:hyperlink>
      <w:r>
        <w:rPr>
          <w:b/>
          <w:i/>
        </w:rPr>
        <w:t xml:space="preserve">, от </w:t>
      </w:r>
      <w:hyperlink r:id="rId131" w:tgtFrame="Logical" w:history="1">
        <w:r>
          <w:rPr>
            <w:rStyle w:val="a5"/>
            <w:rFonts w:eastAsiaTheme="majorEastAsia"/>
            <w:b/>
            <w:i/>
          </w:rPr>
          <w:t>08.10.2015 №14</w:t>
        </w:r>
      </w:hyperlink>
      <w:r>
        <w:rPr>
          <w:b/>
          <w:i/>
        </w:rPr>
        <w:t>)</w:t>
      </w:r>
    </w:p>
    <w:p w:rsidR="00737742" w:rsidRDefault="00737742" w:rsidP="00737742">
      <w:pPr>
        <w:pStyle w:val="text"/>
      </w:pPr>
      <w:r>
        <w:t>4) вопросы о преобразовании Алексеевского сельсовета, за исключением случаев, если в соответствии со статьей 13 Федерального закона от 06 октября 2003 года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37742" w:rsidRDefault="00737742" w:rsidP="00737742">
      <w:pPr>
        <w:pStyle w:val="text"/>
      </w:pPr>
      <w:r>
        <w:rPr>
          <w:b/>
          <w:i/>
        </w:rPr>
        <w:t xml:space="preserve">(пункт 4 в новой редакции </w:t>
      </w:r>
      <w:hyperlink r:id="rId132" w:tgtFrame="Logical" w:history="1">
        <w:r>
          <w:rPr>
            <w:rStyle w:val="a5"/>
            <w:rFonts w:eastAsiaTheme="majorEastAsia"/>
            <w:b/>
            <w:i/>
          </w:rPr>
          <w:t>Решения Собрания депутатов Алексеевского сельсовета Касторенского района Курской области от 08.10.2015 года № 14</w:t>
        </w:r>
      </w:hyperlink>
      <w:r>
        <w:rPr>
          <w:b/>
          <w:i/>
        </w:rPr>
        <w:t>)</w:t>
      </w:r>
    </w:p>
    <w:p w:rsidR="00737742" w:rsidRDefault="00737742" w:rsidP="00737742">
      <w:pPr>
        <w:pStyle w:val="text"/>
      </w:pPr>
      <w:r>
        <w:t xml:space="preserve">4. Решение о проведении публичных слушаний должно приниматься не позже, чем за 20 дней до даты рассмотрения Главой Алексеевского сельсовета Касторенского </w:t>
      </w:r>
      <w:r>
        <w:lastRenderedPageBreak/>
        <w:t>района, Собранием депутатов Алексеевского сельсовета Касторенского района проекта муниципального правового акта Алексеевского сельсовета. Решение о проведении публичных слушаний и проект соответствующего муниципального правового акта подлежат официальному опубликованию (обнародованию) не позднее, чем за 7 дней до дня проведения 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737742" w:rsidRDefault="00737742" w:rsidP="00737742">
      <w:pPr>
        <w:pStyle w:val="text"/>
        <w:rPr>
          <w:b/>
          <w:i/>
        </w:rPr>
      </w:pPr>
      <w:r>
        <w:rPr>
          <w:b/>
          <w:i/>
        </w:rPr>
        <w:t xml:space="preserve">(часть 4 в новой редакции </w:t>
      </w:r>
      <w:hyperlink r:id="rId133" w:tgtFrame="Logical" w:history="1">
        <w:r>
          <w:rPr>
            <w:rStyle w:val="a5"/>
            <w:b/>
            <w:i/>
          </w:rPr>
          <w:t>Решения Собрания депутатов Алексеевского сельсовета Касторенского района от 28.10.2006 года № 24</w:t>
        </w:r>
      </w:hyperlink>
      <w:r>
        <w:rPr>
          <w:b/>
          <w:i/>
        </w:rPr>
        <w:t>)</w:t>
      </w:r>
    </w:p>
    <w:p w:rsidR="00737742" w:rsidRDefault="00737742" w:rsidP="00737742">
      <w:pPr>
        <w:pStyle w:val="text"/>
      </w:pPr>
      <w:r>
        <w:t>5. В публичных слушаниях могут принимать участие все желающие жители Алексеевского сельсовета.</w:t>
      </w:r>
    </w:p>
    <w:p w:rsidR="00737742" w:rsidRDefault="00737742" w:rsidP="00737742">
      <w:pPr>
        <w:pStyle w:val="text"/>
      </w:pPr>
      <w:r>
        <w:t>Председательствующим на публичных слушаниях является Глава Алексеевского сельсовета Касторенского района.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737742" w:rsidRDefault="00737742" w:rsidP="00737742">
      <w:pPr>
        <w:pStyle w:val="text"/>
      </w:pPr>
      <w:r>
        <w:t xml:space="preserve">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следует обсуждение вопросов участников слушаний, которые могут быть заданы как в устной, так и в письменной формах. </w:t>
      </w:r>
    </w:p>
    <w:p w:rsidR="00737742" w:rsidRDefault="00737742" w:rsidP="00737742">
      <w:pPr>
        <w:pStyle w:val="text"/>
      </w:pPr>
      <w: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Алексеевского сельсовета.</w:t>
      </w:r>
    </w:p>
    <w:p w:rsidR="00737742" w:rsidRDefault="00737742" w:rsidP="00737742">
      <w:pPr>
        <w:pStyle w:val="text"/>
      </w:pPr>
      <w:r>
        <w:t xml:space="preserve">6. Протокол публичных слушаний вместе с принятыми на них рекомендациями направляется Собранию депутатов Алексеевского сельсовета Касторенского района либо Главе Алексеевского сельсовета Касторенского района. </w:t>
      </w:r>
      <w:r w:rsidRPr="00AE5367">
        <w:t>Рекомендации публичных слушаний, включая мотивированное обоснование принятых решений</w:t>
      </w:r>
      <w:r>
        <w:t>, должны быть опубликованы (обнародованы) не позднее чем через 5 дней после проведения публичных слушаний.</w:t>
      </w:r>
    </w:p>
    <w:p w:rsidR="00737742" w:rsidRDefault="00737742" w:rsidP="00737742">
      <w:pPr>
        <w:pStyle w:val="text"/>
      </w:pPr>
      <w:r>
        <w:t>Подготовка и проведение публичных слушаний, подготовка всех информационных материалов возлагается на Главу Алексеевского сельсовета Касторенского района.</w:t>
      </w:r>
    </w:p>
    <w:p w:rsidR="00737742" w:rsidRDefault="00737742" w:rsidP="00737742">
      <w:pPr>
        <w:pStyle w:val="text"/>
      </w:pPr>
      <w:r>
        <w:rPr>
          <w:b/>
          <w:i/>
        </w:rPr>
        <w:t xml:space="preserve">(части 5 и 6 введены </w:t>
      </w:r>
      <w:hyperlink r:id="rId134" w:tgtFrame="Logical" w:history="1">
        <w:r>
          <w:rPr>
            <w:rStyle w:val="a5"/>
            <w:b/>
            <w:i/>
          </w:rPr>
          <w:t>Решением Собрания депутатов Алексеевского сельсовета Касторенского района от 28.10.2006 года № 24</w:t>
        </w:r>
      </w:hyperlink>
      <w:r>
        <w:rPr>
          <w:b/>
          <w:i/>
        </w:rPr>
        <w:t>)</w:t>
      </w:r>
    </w:p>
    <w:p w:rsidR="00737742" w:rsidRDefault="00737742" w:rsidP="00737742">
      <w:pPr>
        <w:pStyle w:val="text"/>
        <w:rPr>
          <w:b/>
          <w:i/>
        </w:rPr>
      </w:pPr>
      <w:r>
        <w:rPr>
          <w:b/>
          <w:i/>
        </w:rPr>
        <w:t xml:space="preserve">(часть 6 в редакции </w:t>
      </w:r>
      <w:hyperlink r:id="rId135" w:tgtFrame="Logical" w:history="1">
        <w:r>
          <w:rPr>
            <w:rStyle w:val="a5"/>
            <w:b/>
            <w:i/>
          </w:rPr>
          <w:t>Решения Собрания депутатов Алексеевского сельсовета Касторенского района от 11.02.2013 года № 10</w:t>
        </w:r>
      </w:hyperlink>
      <w:r>
        <w:rPr>
          <w:b/>
          <w:i/>
        </w:rPr>
        <w:t>)</w:t>
      </w:r>
    </w:p>
    <w:p w:rsidR="00737742" w:rsidRDefault="00737742" w:rsidP="00737742">
      <w:pPr>
        <w:pStyle w:val="article"/>
        <w:rPr>
          <w:b/>
          <w:bCs/>
        </w:rPr>
      </w:pPr>
    </w:p>
    <w:p w:rsidR="00737742" w:rsidRDefault="00737742" w:rsidP="00737742">
      <w:pPr>
        <w:pStyle w:val="article"/>
      </w:pPr>
      <w:r>
        <w:rPr>
          <w:b/>
          <w:bCs/>
        </w:rPr>
        <w:t>Статья 16. Собрание граждан</w:t>
      </w:r>
    </w:p>
    <w:p w:rsidR="00737742" w:rsidRDefault="00737742" w:rsidP="00737742">
      <w:pPr>
        <w:pStyle w:val="text"/>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737742" w:rsidRDefault="00737742" w:rsidP="00737742">
      <w:pPr>
        <w:pStyle w:val="text"/>
      </w:pPr>
      <w:r>
        <w:t xml:space="preserve">2. Порядок назначения и проведения собрания граждан, а также полномочия собрания граждан определяются </w:t>
      </w:r>
      <w:hyperlink r:id="rId136" w:history="1">
        <w:r>
          <w:rPr>
            <w:rStyle w:val="a5"/>
          </w:rPr>
          <w:t>Федеральным законом «Об общих принципах организации местного самоуправления в Российской Федерации»</w:t>
        </w:r>
      </w:hyperlink>
      <w:r>
        <w:t xml:space="preserve"> и нормативными правовыми актами Собрания депутатов Алексеевского сельсовета Касторенского района, уставом территориального общественного самоуправления.</w:t>
      </w:r>
    </w:p>
    <w:p w:rsidR="00737742" w:rsidRDefault="00737742" w:rsidP="00737742">
      <w:pPr>
        <w:pStyle w:val="text"/>
      </w:pPr>
      <w:r>
        <w:t>3. Итоги Собрания граждан подлежат официальному опубликованию (обнародованию).</w:t>
      </w:r>
    </w:p>
    <w:p w:rsidR="00737742" w:rsidRDefault="00737742" w:rsidP="00737742">
      <w:pPr>
        <w:pStyle w:val="text"/>
      </w:pPr>
      <w:r>
        <w:rPr>
          <w:b/>
          <w:i/>
        </w:rPr>
        <w:t xml:space="preserve">(часть 3 введена </w:t>
      </w:r>
      <w:hyperlink r:id="rId137" w:tgtFrame="Logical" w:history="1">
        <w:r>
          <w:rPr>
            <w:rStyle w:val="a5"/>
            <w:b/>
            <w:i/>
          </w:rPr>
          <w:t>Решением Собрания депутатов Алексеевского сельсовета Касторенского района от 28.10.2006 года № 24</w:t>
        </w:r>
      </w:hyperlink>
      <w:r>
        <w:rPr>
          <w:b/>
          <w:i/>
        </w:rPr>
        <w:t>)</w:t>
      </w:r>
    </w:p>
    <w:p w:rsidR="00737742" w:rsidRDefault="00737742" w:rsidP="00737742">
      <w:pPr>
        <w:pStyle w:val="article"/>
        <w:rPr>
          <w:b/>
          <w:bCs/>
        </w:rPr>
      </w:pPr>
    </w:p>
    <w:p w:rsidR="00737742" w:rsidRDefault="00737742" w:rsidP="00737742">
      <w:pPr>
        <w:pStyle w:val="article"/>
      </w:pPr>
      <w:r>
        <w:rPr>
          <w:b/>
          <w:bCs/>
        </w:rPr>
        <w:t>Статья 17. Конференция граждан (собрание делегатов)</w:t>
      </w:r>
    </w:p>
    <w:p w:rsidR="00737742" w:rsidRDefault="00737742" w:rsidP="00737742">
      <w:pPr>
        <w:pStyle w:val="text"/>
      </w:pPr>
      <w:r>
        <w:t>1. В случаях, предусмотренных нормативными правовыми актами Собрания депутатов Алексеевского сельсовета Касторенского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37742" w:rsidRDefault="00737742" w:rsidP="00737742">
      <w:pPr>
        <w:pStyle w:val="text"/>
      </w:pPr>
      <w: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Алексеевского сельсовета Касторенского района, уставом территориального общественного самоуправления.</w:t>
      </w:r>
    </w:p>
    <w:p w:rsidR="00737742" w:rsidRDefault="00737742" w:rsidP="00737742">
      <w:pPr>
        <w:pStyle w:val="text"/>
      </w:pPr>
      <w:r>
        <w:t>3. Итоги конференции граждан (собрания делегатов) подлежат официальному опубликованию (обнародованию).</w:t>
      </w:r>
    </w:p>
    <w:p w:rsidR="00737742" w:rsidRDefault="00737742" w:rsidP="00737742">
      <w:pPr>
        <w:pStyle w:val="article"/>
        <w:rPr>
          <w:b/>
          <w:bCs/>
        </w:rPr>
      </w:pPr>
    </w:p>
    <w:p w:rsidR="00737742" w:rsidRDefault="00737742" w:rsidP="00737742">
      <w:pPr>
        <w:pStyle w:val="article"/>
      </w:pPr>
      <w:r>
        <w:rPr>
          <w:b/>
          <w:bCs/>
        </w:rPr>
        <w:t>Статья 18. Опрос граждан</w:t>
      </w:r>
    </w:p>
    <w:p w:rsidR="00737742" w:rsidRDefault="00737742" w:rsidP="00737742">
      <w:pPr>
        <w:pStyle w:val="text"/>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37742" w:rsidRDefault="00737742" w:rsidP="00737742">
      <w:pPr>
        <w:pStyle w:val="text"/>
      </w:pPr>
      <w:r>
        <w:t>Результаты опроса носят рекомендательный характер.</w:t>
      </w:r>
    </w:p>
    <w:p w:rsidR="00737742" w:rsidRDefault="00737742" w:rsidP="00737742">
      <w:pPr>
        <w:pStyle w:val="text"/>
      </w:pPr>
      <w:r>
        <w:t>2. В опросе граждан имеют право участвовать жители муниципального образования, обладающие избирательным правом.</w:t>
      </w:r>
    </w:p>
    <w:p w:rsidR="00737742" w:rsidRDefault="00737742" w:rsidP="00737742">
      <w:pPr>
        <w:pStyle w:val="text"/>
      </w:pPr>
      <w:r>
        <w:t>3. Опрос граждан проводится по инициативе:</w:t>
      </w:r>
    </w:p>
    <w:p w:rsidR="00737742" w:rsidRDefault="00737742" w:rsidP="00737742">
      <w:pPr>
        <w:pStyle w:val="text"/>
      </w:pPr>
      <w:r>
        <w:t>1) Собрания депутатов Алексеевского сельсовета Касторенского района или Главы Алексеевского сельсовета Касторенского района - по вопросам местного значения;</w:t>
      </w:r>
    </w:p>
    <w:p w:rsidR="00737742" w:rsidRDefault="00737742" w:rsidP="00737742">
      <w:pPr>
        <w:pStyle w:val="text"/>
      </w:pPr>
      <w:r>
        <w:t>2) органов государственной власти Курской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37742" w:rsidRDefault="00737742" w:rsidP="00737742">
      <w:pPr>
        <w:pStyle w:val="text"/>
      </w:pPr>
      <w:r>
        <w:t>4. Порядок назначения и проведения опроса граждан определяется нормативными правовыми актами Собрания депутатов Алексеевского сельсовета Касторенского района в соответствии с законом Курской области.</w:t>
      </w:r>
    </w:p>
    <w:p w:rsidR="00737742" w:rsidRDefault="00737742" w:rsidP="00737742">
      <w:pPr>
        <w:pStyle w:val="text"/>
      </w:pPr>
      <w:r>
        <w:rPr>
          <w:b/>
          <w:i/>
        </w:rPr>
        <w:t xml:space="preserve">(в редакции </w:t>
      </w:r>
      <w:hyperlink r:id="rId138" w:tgtFrame="Logical" w:history="1">
        <w:r>
          <w:rPr>
            <w:rStyle w:val="a5"/>
            <w:rFonts w:eastAsiaTheme="majorEastAsia"/>
            <w:b/>
            <w:i/>
          </w:rPr>
          <w:t>Решения Собрания депутатов Алексеевского сельсовета Касторенского района Курской области от 08.10.2015 года № 14</w:t>
        </w:r>
      </w:hyperlink>
      <w:r>
        <w:rPr>
          <w:b/>
          <w:i/>
        </w:rPr>
        <w:t>)</w:t>
      </w:r>
    </w:p>
    <w:p w:rsidR="00737742" w:rsidRDefault="00737742" w:rsidP="00737742">
      <w:pPr>
        <w:pStyle w:val="article"/>
        <w:rPr>
          <w:b/>
          <w:bCs/>
        </w:rPr>
      </w:pPr>
    </w:p>
    <w:p w:rsidR="00737742" w:rsidRDefault="00737742" w:rsidP="00737742">
      <w:pPr>
        <w:pStyle w:val="article"/>
      </w:pPr>
      <w:r>
        <w:rPr>
          <w:b/>
          <w:bCs/>
        </w:rPr>
        <w:t>Статья 19. Обращение граждан в органы местного самоуправления</w:t>
      </w:r>
    </w:p>
    <w:p w:rsidR="00737742" w:rsidRDefault="00737742" w:rsidP="00737742">
      <w:pPr>
        <w:pStyle w:val="text"/>
      </w:pPr>
      <w:r>
        <w:t xml:space="preserve">1. Граждане имеют право на индивидуальные и коллективные обращения в органы местного самоуправления. </w:t>
      </w:r>
    </w:p>
    <w:p w:rsidR="00737742" w:rsidRDefault="00737742" w:rsidP="00737742">
      <w:pPr>
        <w:pStyle w:val="article"/>
        <w:rPr>
          <w:sz w:val="24"/>
          <w:szCs w:val="24"/>
        </w:rPr>
      </w:pPr>
      <w:r w:rsidRPr="002A5F10">
        <w:rPr>
          <w:sz w:val="24"/>
          <w:szCs w:val="24"/>
        </w:rPr>
        <w:t xml:space="preserve">2. Обращения граждан подлежат рассмотрению в порядке и сроки, установленные </w:t>
      </w:r>
      <w:hyperlink r:id="rId139" w:history="1">
        <w:r w:rsidRPr="002A5F10">
          <w:rPr>
            <w:rStyle w:val="a5"/>
            <w:sz w:val="24"/>
            <w:szCs w:val="24"/>
          </w:rPr>
          <w:t>Федеральным законом от 2 мая 2006 года №59-ФЗ «О порядке рассмотрения обращений граждан Российской Федерации»</w:t>
        </w:r>
      </w:hyperlink>
      <w:r w:rsidRPr="002A5F10">
        <w:rPr>
          <w:sz w:val="24"/>
          <w:szCs w:val="24"/>
        </w:rPr>
        <w:t>.</w:t>
      </w:r>
    </w:p>
    <w:p w:rsidR="00737742" w:rsidRPr="002A5F10" w:rsidRDefault="00737742" w:rsidP="00737742">
      <w:pPr>
        <w:pStyle w:val="article"/>
        <w:rPr>
          <w:sz w:val="24"/>
          <w:szCs w:val="24"/>
        </w:rPr>
      </w:pPr>
      <w:r w:rsidRPr="002A5F10">
        <w:rPr>
          <w:b/>
          <w:i/>
          <w:sz w:val="24"/>
          <w:szCs w:val="24"/>
        </w:rPr>
        <w:t xml:space="preserve">(статья 19 в новой редакции </w:t>
      </w:r>
      <w:hyperlink r:id="rId140" w:tgtFrame="Logical" w:history="1">
        <w:r w:rsidRPr="002A5F10">
          <w:rPr>
            <w:rStyle w:val="a5"/>
            <w:b/>
            <w:i/>
            <w:sz w:val="24"/>
            <w:szCs w:val="24"/>
          </w:rPr>
          <w:t>Решения Собрания депутатов Алексеевского сельсовета Касторенского района от 01.11.2007 года № 53</w:t>
        </w:r>
      </w:hyperlink>
      <w:r w:rsidRPr="002A5F10">
        <w:rPr>
          <w:sz w:val="24"/>
          <w:szCs w:val="24"/>
        </w:rPr>
        <w:t>)</w:t>
      </w:r>
    </w:p>
    <w:p w:rsidR="00737742" w:rsidRDefault="00737742" w:rsidP="00737742">
      <w:pPr>
        <w:pStyle w:val="article"/>
        <w:rPr>
          <w:b/>
          <w:bCs/>
        </w:rPr>
      </w:pPr>
    </w:p>
    <w:p w:rsidR="00737742" w:rsidRDefault="00737742" w:rsidP="00737742">
      <w:pPr>
        <w:pStyle w:val="article"/>
      </w:pPr>
      <w:r>
        <w:rPr>
          <w:b/>
          <w:bCs/>
        </w:rPr>
        <w:t>Статья 20. Другие формы непосредственного осуществления населением местного самоуправления и участия в его осуществлении</w:t>
      </w:r>
    </w:p>
    <w:p w:rsidR="00737742" w:rsidRDefault="00737742" w:rsidP="00737742">
      <w:pPr>
        <w:pStyle w:val="text"/>
      </w:pPr>
      <w: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41" w:history="1">
        <w:r>
          <w:rPr>
            <w:rStyle w:val="a5"/>
          </w:rPr>
          <w:t>Конституции Российской Федерации</w:t>
        </w:r>
      </w:hyperlink>
      <w:r>
        <w:t xml:space="preserve">, </w:t>
      </w:r>
      <w:hyperlink r:id="rId142" w:history="1">
        <w:r>
          <w:rPr>
            <w:rStyle w:val="a5"/>
          </w:rPr>
          <w:t>Федеральному закону «Об общих принципах организации местного самоуправления в Российской Федерации»</w:t>
        </w:r>
      </w:hyperlink>
      <w:r>
        <w:t xml:space="preserve"> и иным федеральным законам, законам Курской области.</w:t>
      </w:r>
    </w:p>
    <w:p w:rsidR="00737742" w:rsidRDefault="00737742" w:rsidP="00737742">
      <w:pPr>
        <w:pStyle w:val="text"/>
      </w:pPr>
      <w: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37742" w:rsidRDefault="00737742" w:rsidP="00737742">
      <w:pPr>
        <w:pStyle w:val="chapter"/>
        <w:rPr>
          <w:b/>
          <w:bCs/>
        </w:rPr>
      </w:pPr>
    </w:p>
    <w:p w:rsidR="00737742" w:rsidRDefault="00737742" w:rsidP="00737742">
      <w:pPr>
        <w:pStyle w:val="chapter"/>
        <w:rPr>
          <w:b/>
          <w:bCs/>
        </w:rPr>
      </w:pPr>
    </w:p>
    <w:p w:rsidR="00737742" w:rsidRDefault="00737742" w:rsidP="00737742">
      <w:pPr>
        <w:pStyle w:val="chapter"/>
      </w:pPr>
      <w:r>
        <w:rPr>
          <w:b/>
          <w:bCs/>
        </w:rPr>
        <w:t>ГЛАВА 4. Представительный орган Алексеевского сельсовета</w:t>
      </w:r>
    </w:p>
    <w:p w:rsidR="00737742" w:rsidRDefault="00737742" w:rsidP="00737742">
      <w:pPr>
        <w:pStyle w:val="article"/>
        <w:rPr>
          <w:b/>
          <w:bCs/>
        </w:rPr>
      </w:pPr>
    </w:p>
    <w:p w:rsidR="00737742" w:rsidRDefault="00737742" w:rsidP="00737742">
      <w:pPr>
        <w:pStyle w:val="article"/>
      </w:pPr>
      <w:r>
        <w:rPr>
          <w:b/>
          <w:bCs/>
        </w:rPr>
        <w:t xml:space="preserve">Статья 21. Собрание депутатов Алексеевского сельсовета </w:t>
      </w:r>
    </w:p>
    <w:p w:rsidR="00737742" w:rsidRDefault="00737742" w:rsidP="00737742">
      <w:pPr>
        <w:pStyle w:val="text"/>
      </w:pPr>
      <w:r>
        <w:rPr>
          <w:b/>
          <w:i/>
        </w:rPr>
        <w:t xml:space="preserve">(наименование статьи в редакции </w:t>
      </w:r>
      <w:hyperlink r:id="rId143" w:tgtFrame="Logical" w:history="1">
        <w:r>
          <w:rPr>
            <w:rStyle w:val="a5"/>
            <w:b/>
            <w:i/>
          </w:rPr>
          <w:t>Решения Собрания депутатов Алексеевского сельсовета Касторенского района от 28.10.2006 года № 24</w:t>
        </w:r>
      </w:hyperlink>
      <w:r>
        <w:rPr>
          <w:b/>
          <w:i/>
        </w:rPr>
        <w:t>)</w:t>
      </w:r>
    </w:p>
    <w:p w:rsidR="00737742" w:rsidRDefault="00737742" w:rsidP="00737742">
      <w:pPr>
        <w:pStyle w:val="text"/>
      </w:pPr>
      <w:r>
        <w:t>1. Собрание депутатов Алексеевского сельсовета Касторенского района является представительным органом муниципального образования.</w:t>
      </w:r>
    </w:p>
    <w:p w:rsidR="00737742" w:rsidRDefault="00737742" w:rsidP="00737742">
      <w:pPr>
        <w:pStyle w:val="text"/>
      </w:pPr>
      <w:r>
        <w:rPr>
          <w:b/>
          <w:i/>
        </w:rPr>
        <w:t xml:space="preserve">(часть 1 в редакции </w:t>
      </w:r>
      <w:hyperlink r:id="rId144" w:tgtFrame="Logical" w:history="1">
        <w:r>
          <w:rPr>
            <w:rStyle w:val="a5"/>
            <w:b/>
            <w:i/>
          </w:rPr>
          <w:t>Решения Собрания депутатов Алексеевского сельсовета Касторенского района от 28.10.2006 года № 24</w:t>
        </w:r>
      </w:hyperlink>
      <w:r>
        <w:rPr>
          <w:b/>
          <w:i/>
        </w:rPr>
        <w:t>)</w:t>
      </w:r>
    </w:p>
    <w:p w:rsidR="00737742" w:rsidRDefault="00737742" w:rsidP="00737742">
      <w:pPr>
        <w:pStyle w:val="text"/>
      </w:pPr>
      <w:r w:rsidRPr="00004C01">
        <w:t xml:space="preserve">2. </w:t>
      </w:r>
      <w:r>
        <w:t>Собрание депутатов Алексеевского сельсовета Касторенского района состоит из 10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737742" w:rsidRDefault="00737742" w:rsidP="00737742">
      <w:pPr>
        <w:pStyle w:val="text"/>
      </w:pPr>
      <w:r>
        <w:rPr>
          <w:b/>
          <w:i/>
        </w:rPr>
        <w:t xml:space="preserve">(часть 2 в новой редакции </w:t>
      </w:r>
      <w:hyperlink r:id="rId145" w:tgtFrame="Logical" w:history="1">
        <w:r>
          <w:rPr>
            <w:rStyle w:val="a5"/>
            <w:rFonts w:eastAsiaTheme="majorEastAsia"/>
            <w:b/>
            <w:i/>
          </w:rPr>
          <w:t>Решения Собрания депутатов Алексеевского сельсовета Касторенского района Курской области от 15.02.2016 г. № 7</w:t>
        </w:r>
      </w:hyperlink>
      <w:r>
        <w:rPr>
          <w:b/>
          <w:i/>
        </w:rPr>
        <w:t>)</w:t>
      </w:r>
    </w:p>
    <w:p w:rsidR="00737742" w:rsidRDefault="00737742" w:rsidP="00737742">
      <w:pPr>
        <w:pStyle w:val="text"/>
      </w:pPr>
      <w:r>
        <w:t>3. Срок полномочий депутатов Собрания депутатов Алексеевского сельсовета Касторенского района составляет 5 лет.</w:t>
      </w:r>
    </w:p>
    <w:p w:rsidR="00737742" w:rsidRDefault="00737742" w:rsidP="00737742">
      <w:pPr>
        <w:pStyle w:val="text"/>
      </w:pPr>
      <w:r>
        <w:rPr>
          <w:b/>
          <w:i/>
        </w:rPr>
        <w:t xml:space="preserve">(часть 3 в редакции </w:t>
      </w:r>
      <w:hyperlink r:id="rId146" w:tgtFrame="Logical" w:history="1">
        <w:r>
          <w:rPr>
            <w:rStyle w:val="a5"/>
            <w:b/>
            <w:i/>
          </w:rPr>
          <w:t>Решений Собрания депутатов Алексеевского сельсовета Касторенского района от 28.10.2006 года № 24</w:t>
        </w:r>
      </w:hyperlink>
      <w:r>
        <w:rPr>
          <w:b/>
          <w:i/>
        </w:rPr>
        <w:t xml:space="preserve">, от </w:t>
      </w:r>
      <w:hyperlink r:id="rId147" w:tgtFrame="Logical" w:history="1">
        <w:r>
          <w:rPr>
            <w:rStyle w:val="a5"/>
            <w:b/>
            <w:i/>
          </w:rPr>
          <w:t>22.12.2011 года № 31</w:t>
        </w:r>
      </w:hyperlink>
      <w:r>
        <w:rPr>
          <w:b/>
          <w:i/>
        </w:rPr>
        <w:t>)</w:t>
      </w:r>
    </w:p>
    <w:p w:rsidR="00737742" w:rsidRDefault="00737742" w:rsidP="00737742">
      <w:pPr>
        <w:pStyle w:val="text"/>
      </w:pPr>
      <w:r>
        <w:t>4. Собрание депутатов Алексеевского сельсовета Касторенского района является правомочным, если в его состав избрано не менее двух третей от установленной численности депутатов.</w:t>
      </w:r>
    </w:p>
    <w:p w:rsidR="00737742" w:rsidRDefault="00737742" w:rsidP="00737742">
      <w:pPr>
        <w:pStyle w:val="text"/>
      </w:pPr>
      <w:r>
        <w:rPr>
          <w:b/>
          <w:i/>
        </w:rPr>
        <w:t xml:space="preserve">(часть 4 в редакции </w:t>
      </w:r>
      <w:hyperlink r:id="rId148" w:tgtFrame="Logical" w:history="1">
        <w:r>
          <w:rPr>
            <w:rStyle w:val="a5"/>
            <w:b/>
            <w:i/>
          </w:rPr>
          <w:t>Решения Собрания депутатов Алексеевского сельсовета Касторенского района от 28.10.2006 года № 24</w:t>
        </w:r>
      </w:hyperlink>
      <w:r>
        <w:rPr>
          <w:b/>
          <w:i/>
        </w:rPr>
        <w:t>)</w:t>
      </w:r>
    </w:p>
    <w:p w:rsidR="00737742" w:rsidRDefault="00737742" w:rsidP="00737742">
      <w:pPr>
        <w:pStyle w:val="text"/>
      </w:pPr>
      <w:r>
        <w:t>5. Расходы на обеспечение деятельности Собрания депутатов Алексеевского сельсовета Касторенского района предусматриваются в местном бюджете отдельной строкой в соответствии с классификацией расходов бюджетов Российской Федерации.</w:t>
      </w:r>
    </w:p>
    <w:p w:rsidR="00737742" w:rsidRDefault="00737742" w:rsidP="00737742">
      <w:pPr>
        <w:pStyle w:val="text"/>
      </w:pPr>
      <w:r>
        <w:t>Управление и (или) распоряжение Собранием депутатов Алексеевского сельсовета Касторенского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Алексеевского сельсовета Касторенского района и депутатов.</w:t>
      </w:r>
    </w:p>
    <w:p w:rsidR="00737742" w:rsidRDefault="00737742" w:rsidP="00737742">
      <w:pPr>
        <w:pStyle w:val="article"/>
        <w:rPr>
          <w:b/>
          <w:bCs/>
        </w:rPr>
      </w:pPr>
    </w:p>
    <w:p w:rsidR="00737742" w:rsidRDefault="00737742" w:rsidP="00737742">
      <w:pPr>
        <w:pStyle w:val="article"/>
      </w:pPr>
      <w:r>
        <w:rPr>
          <w:b/>
          <w:bCs/>
        </w:rPr>
        <w:t xml:space="preserve">Статья 22. Полномочия Собрания депутатов </w:t>
      </w:r>
      <w:r w:rsidRPr="003E3F8A">
        <w:rPr>
          <w:rFonts w:cs="Times New Roman"/>
          <w:b/>
          <w:bCs/>
          <w:szCs w:val="28"/>
        </w:rPr>
        <w:t>Алексеевского сельсовета Касторенского района</w:t>
      </w:r>
    </w:p>
    <w:p w:rsidR="00737742" w:rsidRDefault="00737742" w:rsidP="00737742">
      <w:pPr>
        <w:pStyle w:val="text"/>
      </w:pPr>
      <w:r>
        <w:t>1. В исключительной компетенции Собрания депутатов Алексеевского сельсовета Касторенского района находятся:</w:t>
      </w:r>
    </w:p>
    <w:p w:rsidR="00737742" w:rsidRDefault="00737742" w:rsidP="00737742">
      <w:pPr>
        <w:pStyle w:val="text"/>
      </w:pPr>
      <w:r>
        <w:t>1) принятие Устава муниципального образования и внесение в него изменений и дополнений;</w:t>
      </w:r>
    </w:p>
    <w:p w:rsidR="00737742" w:rsidRDefault="00737742" w:rsidP="00737742">
      <w:pPr>
        <w:pStyle w:val="text"/>
      </w:pPr>
      <w:r>
        <w:t>2) утверждение местного бюджета и отчета о его исполнении;</w:t>
      </w:r>
    </w:p>
    <w:p w:rsidR="00737742" w:rsidRDefault="00737742" w:rsidP="00737742">
      <w:pPr>
        <w:pStyle w:val="text"/>
      </w:pPr>
      <w:r>
        <w:t>3) установление, изменение и отмена местных налогов и сборов в соответствии с законодательством Российской Федерации о налогах и сборах;</w:t>
      </w:r>
    </w:p>
    <w:p w:rsidR="00737742" w:rsidRDefault="00737742" w:rsidP="00737742">
      <w:pPr>
        <w:pStyle w:val="text"/>
      </w:pPr>
      <w:r>
        <w:t>4) принятие планов и программ развития муниципального образования, утверждение отчетов об их исполнении;</w:t>
      </w:r>
    </w:p>
    <w:p w:rsidR="00737742" w:rsidRDefault="00737742" w:rsidP="00737742">
      <w:pPr>
        <w:pStyle w:val="text"/>
      </w:pPr>
      <w:r>
        <w:lastRenderedPageBreak/>
        <w:t>5) определение порядка управления и распоряжения имуществом, находящимся в муниципальной собственности;</w:t>
      </w:r>
    </w:p>
    <w:p w:rsidR="00737742" w:rsidRDefault="00737742" w:rsidP="00737742">
      <w:pPr>
        <w:pStyle w:val="text"/>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CF6994">
        <w:t xml:space="preserve"> </w:t>
      </w:r>
      <w:r w:rsidRPr="00AE5367">
        <w:t>выполнение работ, за исключением случаев, предусмотренных федеральными законами</w:t>
      </w:r>
      <w:r>
        <w:t>;</w:t>
      </w:r>
    </w:p>
    <w:p w:rsidR="00737742" w:rsidRDefault="00737742" w:rsidP="00737742">
      <w:pPr>
        <w:pStyle w:val="text"/>
        <w:rPr>
          <w:b/>
          <w:i/>
        </w:rPr>
      </w:pPr>
      <w:r>
        <w:rPr>
          <w:b/>
          <w:i/>
        </w:rPr>
        <w:t xml:space="preserve">(пункт 6 в редакции </w:t>
      </w:r>
      <w:hyperlink r:id="rId149" w:tgtFrame="Logical" w:history="1">
        <w:r>
          <w:rPr>
            <w:rStyle w:val="a5"/>
            <w:b/>
            <w:i/>
          </w:rPr>
          <w:t>Решения Собрания депутатов Алексеевского сельсовета Касторенского района от 11.02.2013 года № 10</w:t>
        </w:r>
      </w:hyperlink>
      <w:r>
        <w:rPr>
          <w:b/>
          <w:i/>
        </w:rPr>
        <w:t>)</w:t>
      </w:r>
    </w:p>
    <w:p w:rsidR="00737742" w:rsidRDefault="00737742" w:rsidP="00737742">
      <w:pPr>
        <w:pStyle w:val="text"/>
      </w:pPr>
      <w:r>
        <w:t>7) определение порядка участия муниципального образования в организациях межмуниципального сотрудничества;</w:t>
      </w:r>
    </w:p>
    <w:p w:rsidR="00737742" w:rsidRDefault="00737742" w:rsidP="00737742">
      <w:pPr>
        <w:pStyle w:val="text"/>
      </w:pPr>
      <w:r>
        <w:t>8) определение порядка материально-технического и организационного обеспечения деятельности органов местного самоуправления;</w:t>
      </w:r>
    </w:p>
    <w:p w:rsidR="00737742" w:rsidRDefault="00737742" w:rsidP="00737742">
      <w:pPr>
        <w:pStyle w:val="text"/>
      </w:pPr>
      <w:r>
        <w:t>9) контроль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p>
    <w:p w:rsidR="00737742" w:rsidRDefault="00737742" w:rsidP="00737742">
      <w:pPr>
        <w:pStyle w:val="text"/>
      </w:pPr>
      <w:r>
        <w:t>10) принятие решения об удалении Главы Алексеевского сельсовета Касторенского района в отставку.</w:t>
      </w:r>
    </w:p>
    <w:p w:rsidR="00737742" w:rsidRDefault="00737742" w:rsidP="00737742">
      <w:pPr>
        <w:pStyle w:val="text"/>
      </w:pPr>
      <w:r>
        <w:rPr>
          <w:b/>
          <w:i/>
        </w:rPr>
        <w:t xml:space="preserve">(пункт 10 введен </w:t>
      </w:r>
      <w:hyperlink r:id="rId150" w:tgtFrame="Logical" w:history="1">
        <w:r>
          <w:rPr>
            <w:rStyle w:val="a5"/>
            <w:b/>
            <w:i/>
          </w:rPr>
          <w:t>Решением Собрания депутатов Алексеевского сельсовета Касторенского района от 04.08.2009 года № 22</w:t>
        </w:r>
      </w:hyperlink>
      <w:r>
        <w:rPr>
          <w:b/>
          <w:i/>
        </w:rPr>
        <w:t>)</w:t>
      </w:r>
    </w:p>
    <w:p w:rsidR="00737742" w:rsidRDefault="00737742" w:rsidP="00737742">
      <w:pPr>
        <w:pStyle w:val="text"/>
      </w:pPr>
      <w:r>
        <w:t>2. К компетенции Собрания депутатов Алексеевского сельсовета Касторенского района относится:</w:t>
      </w:r>
    </w:p>
    <w:p w:rsidR="00737742" w:rsidRDefault="00737742" w:rsidP="00737742">
      <w:pPr>
        <w:pStyle w:val="text"/>
      </w:pPr>
      <w:r>
        <w:t>принятие решения о назначении местного референдума;</w:t>
      </w:r>
    </w:p>
    <w:p w:rsidR="00737742" w:rsidRDefault="00737742" w:rsidP="00737742">
      <w:pPr>
        <w:pStyle w:val="text"/>
      </w:pPr>
      <w:r>
        <w:t>назначение в соответствии с настоящим Уставом публичных слушаний;</w:t>
      </w:r>
    </w:p>
    <w:p w:rsidR="00737742" w:rsidRDefault="00737742" w:rsidP="00737742">
      <w:pPr>
        <w:pStyle w:val="text"/>
      </w:pPr>
      <w:r>
        <w:t>осуществление права законодательной инициативы в Курской областной Думе;</w:t>
      </w:r>
    </w:p>
    <w:p w:rsidR="00737742" w:rsidRDefault="00737742" w:rsidP="00737742">
      <w:pPr>
        <w:pStyle w:val="text"/>
      </w:pPr>
      <w:r>
        <w:t>утверждение структуры Администрации Алексеевского сельсовета Касторенского района по представлению Главы Алексеевского сельсовета Касторенского района;</w:t>
      </w:r>
    </w:p>
    <w:p w:rsidR="00737742" w:rsidRDefault="00737742" w:rsidP="00737742">
      <w:pPr>
        <w:pStyle w:val="text"/>
      </w:pPr>
      <w:r>
        <w:t>определение порядка и условий приватизации муниципального имущества в соответствии с федеральным законодательством;</w:t>
      </w:r>
    </w:p>
    <w:p w:rsidR="00737742" w:rsidRDefault="00737742" w:rsidP="00737742">
      <w:pPr>
        <w:pStyle w:val="text"/>
      </w:pPr>
      <w:r>
        <w:t>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Алексеевского сельсовета Касторенского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737742" w:rsidRDefault="00737742" w:rsidP="00737742">
      <w:pPr>
        <w:pStyle w:val="text"/>
      </w:pPr>
      <w:r>
        <w:rPr>
          <w:b/>
          <w:i/>
        </w:rPr>
        <w:t xml:space="preserve">(абзац 7 в редакции </w:t>
      </w:r>
      <w:hyperlink r:id="rId151" w:tgtFrame="Logical" w:history="1">
        <w:r>
          <w:rPr>
            <w:rStyle w:val="a5"/>
            <w:b/>
            <w:i/>
          </w:rPr>
          <w:t>Решения Собрания депутатов Алексеевского сельсовета Касторенского района от 27.10.2008 года № 20</w:t>
        </w:r>
      </w:hyperlink>
      <w:r>
        <w:rPr>
          <w:b/>
          <w:i/>
        </w:rPr>
        <w:t>)</w:t>
      </w:r>
    </w:p>
    <w:p w:rsidR="00737742" w:rsidRDefault="00737742" w:rsidP="00737742">
      <w:pPr>
        <w:pStyle w:val="text"/>
      </w:pPr>
      <w:r>
        <w:t>осуществление иных полномочий, отнесенных к ведению Собрания депутатов Алексеевского сельсовета Касторенского района федеральными законами и принимаемыми в соответствии с ними Уставом Курской области, законами Курской области, настоящим Уставом.</w:t>
      </w:r>
    </w:p>
    <w:p w:rsidR="00737742" w:rsidRDefault="00737742" w:rsidP="00737742">
      <w:pPr>
        <w:pStyle w:val="text"/>
        <w:rPr>
          <w:b/>
          <w:i/>
        </w:rPr>
      </w:pPr>
      <w:r>
        <w:rPr>
          <w:b/>
          <w:i/>
        </w:rPr>
        <w:t xml:space="preserve">(часть 2 введена </w:t>
      </w:r>
      <w:hyperlink r:id="rId152" w:tgtFrame="Logical" w:history="1">
        <w:r>
          <w:rPr>
            <w:rStyle w:val="a5"/>
            <w:b/>
            <w:i/>
          </w:rPr>
          <w:t>Решением Собрания депутатов Алексеевского сельсовета Касторенского района от 28.10.2006 года № 24</w:t>
        </w:r>
      </w:hyperlink>
      <w:r>
        <w:rPr>
          <w:b/>
          <w:i/>
        </w:rPr>
        <w:t>)</w:t>
      </w:r>
    </w:p>
    <w:p w:rsidR="00737742" w:rsidRDefault="00737742" w:rsidP="00737742">
      <w:pPr>
        <w:autoSpaceDE w:val="0"/>
        <w:autoSpaceDN w:val="0"/>
        <w:adjustRightInd w:val="0"/>
        <w:rPr>
          <w:rFonts w:cs="Arial"/>
        </w:rPr>
      </w:pPr>
      <w:r>
        <w:rPr>
          <w:rFonts w:cs="Arial"/>
        </w:rPr>
        <w:t>избрание из своего состава председателя Собрания депутатов Алексеевского сельсовета Касторенского района;</w:t>
      </w:r>
    </w:p>
    <w:p w:rsidR="00737742" w:rsidRDefault="00737742" w:rsidP="00737742">
      <w:pPr>
        <w:autoSpaceDE w:val="0"/>
        <w:autoSpaceDN w:val="0"/>
        <w:adjustRightInd w:val="0"/>
        <w:rPr>
          <w:rFonts w:cs="Arial"/>
        </w:rPr>
      </w:pPr>
      <w:r>
        <w:rPr>
          <w:rFonts w:cs="Arial"/>
        </w:rPr>
        <w:t>избрание Главы Алексеевского сельсовета Касторенского района из числа кандидатов, представленных конкурсной комиссией по результатам конкурса;</w:t>
      </w:r>
    </w:p>
    <w:p w:rsidR="00737742" w:rsidRDefault="00737742" w:rsidP="00737742">
      <w:pPr>
        <w:autoSpaceDE w:val="0"/>
        <w:autoSpaceDN w:val="0"/>
        <w:adjustRightInd w:val="0"/>
        <w:rPr>
          <w:rFonts w:cs="Arial"/>
        </w:rPr>
      </w:pPr>
      <w:r>
        <w:rPr>
          <w:rFonts w:cs="Arial"/>
        </w:rPr>
        <w:t>установление порядка проведения конкурса по отбору кандидатур на должность Главы Алексеевского сельсовета Касторенского района;</w:t>
      </w:r>
    </w:p>
    <w:p w:rsidR="00737742" w:rsidRDefault="00737742" w:rsidP="00737742">
      <w:pPr>
        <w:pStyle w:val="text"/>
      </w:pPr>
      <w:r>
        <w:t>принятие Регламента Собрания депутатов Алексеевского сельсовета Касторенского района.</w:t>
      </w:r>
    </w:p>
    <w:p w:rsidR="00737742" w:rsidRDefault="00737742" w:rsidP="00737742">
      <w:pPr>
        <w:pStyle w:val="text"/>
      </w:pPr>
      <w:r>
        <w:rPr>
          <w:b/>
          <w:i/>
        </w:rPr>
        <w:t xml:space="preserve">(абзацы 9-12 введены </w:t>
      </w:r>
      <w:hyperlink r:id="rId153" w:tgtFrame="Logical" w:history="1">
        <w:r>
          <w:rPr>
            <w:rStyle w:val="a5"/>
            <w:rFonts w:eastAsiaTheme="majorEastAsia"/>
            <w:b/>
            <w:i/>
          </w:rPr>
          <w:t>Решением Собрания депутатов Алексеевского сельсовета Касторенского района Курской области от 08.10.2015 года № 14</w:t>
        </w:r>
      </w:hyperlink>
      <w:r>
        <w:rPr>
          <w:b/>
          <w:i/>
        </w:rPr>
        <w:t>)</w:t>
      </w:r>
    </w:p>
    <w:p w:rsidR="00737742" w:rsidRDefault="00737742" w:rsidP="00737742">
      <w:pPr>
        <w:pStyle w:val="text"/>
      </w:pPr>
      <w:r>
        <w:t>3. Собрание депутатов Алексеевского сельсовета Касторенского района заслушивает ежегодные отчёты Главы Алексеевского сельсовета Касторенского района о результатах его деятельности, деятельности местной администрации и иных подведомственных Главе Алексеевского сельсовета Касторенского района органов местного самоуправления, в том числе о решении вопросов, поставленных Собранием депутатов Алексеевского сельсовета Касторенского района.</w:t>
      </w:r>
    </w:p>
    <w:p w:rsidR="00737742" w:rsidRDefault="00737742" w:rsidP="00737742">
      <w:pPr>
        <w:pStyle w:val="text"/>
      </w:pPr>
      <w:r>
        <w:rPr>
          <w:b/>
          <w:i/>
        </w:rPr>
        <w:t xml:space="preserve">(часть 3 введена </w:t>
      </w:r>
      <w:hyperlink r:id="rId154" w:tgtFrame="Logical" w:history="1">
        <w:r>
          <w:rPr>
            <w:rStyle w:val="a5"/>
            <w:b/>
            <w:i/>
          </w:rPr>
          <w:t>Решением Собрания депутатов Алексеевского сельсовета Касторенского района от 04.08.2009 года № 22</w:t>
        </w:r>
      </w:hyperlink>
      <w:r>
        <w:rPr>
          <w:b/>
          <w:i/>
        </w:rPr>
        <w:t>)</w:t>
      </w:r>
    </w:p>
    <w:p w:rsidR="00737742" w:rsidRDefault="00737742" w:rsidP="00737742">
      <w:pPr>
        <w:pStyle w:val="article"/>
        <w:rPr>
          <w:b/>
          <w:bCs/>
        </w:rPr>
      </w:pPr>
    </w:p>
    <w:p w:rsidR="00737742" w:rsidRDefault="00737742" w:rsidP="00737742">
      <w:pPr>
        <w:pStyle w:val="article"/>
      </w:pPr>
      <w:r>
        <w:rPr>
          <w:b/>
          <w:bCs/>
        </w:rPr>
        <w:t xml:space="preserve">Статья 23. Регламент Собрания депутатов </w:t>
      </w:r>
      <w:r w:rsidRPr="00946366">
        <w:rPr>
          <w:rFonts w:cs="Times New Roman"/>
          <w:b/>
          <w:bCs/>
          <w:szCs w:val="28"/>
        </w:rPr>
        <w:t>Алексеевского сельсовета Касторенского района</w:t>
      </w:r>
    </w:p>
    <w:p w:rsidR="00737742" w:rsidRDefault="00737742" w:rsidP="00737742">
      <w:pPr>
        <w:pStyle w:val="text"/>
      </w:pPr>
      <w:r>
        <w:t>Порядок деятельности Собрания депутатов, основные правила и процедуры ее работы устанавливаются Регламентом Собрания депутатов Алексеевского сельсовета Касторенского района. Решения Собрания депутатов Алексеевского сельсовета Касторенского района о принятии Регламента, внесении изменений и дополнений принимаются не менее чем двумя третями голосов от установленной численности депутатов Собрания депутатов Алексеевского сельсовета Касторенского района.</w:t>
      </w:r>
    </w:p>
    <w:p w:rsidR="00737742" w:rsidRDefault="00737742" w:rsidP="00737742">
      <w:pPr>
        <w:pStyle w:val="text"/>
      </w:pPr>
      <w:r>
        <w:rPr>
          <w:b/>
          <w:i/>
        </w:rPr>
        <w:t xml:space="preserve">(статья 23 в редакции </w:t>
      </w:r>
      <w:hyperlink r:id="rId155" w:tgtFrame="Logical" w:history="1">
        <w:r>
          <w:rPr>
            <w:rStyle w:val="a5"/>
            <w:b/>
            <w:i/>
          </w:rPr>
          <w:t>Решения Собрания депутатов Алексеевского сельсовета Касторенского района от 28.10.2006 года № 24</w:t>
        </w:r>
      </w:hyperlink>
      <w:r>
        <w:rPr>
          <w:b/>
          <w:i/>
        </w:rPr>
        <w:t>)</w:t>
      </w:r>
    </w:p>
    <w:p w:rsidR="00737742" w:rsidRDefault="00737742" w:rsidP="00737742">
      <w:pPr>
        <w:pStyle w:val="article"/>
        <w:rPr>
          <w:b/>
          <w:bCs/>
        </w:rPr>
      </w:pPr>
    </w:p>
    <w:p w:rsidR="00737742" w:rsidRDefault="00737742" w:rsidP="00737742">
      <w:pPr>
        <w:pStyle w:val="article"/>
      </w:pPr>
      <w:r>
        <w:rPr>
          <w:b/>
          <w:bCs/>
        </w:rPr>
        <w:t xml:space="preserve">Статья 24. Статус депутата Собрания депутатов </w:t>
      </w:r>
      <w:r w:rsidRPr="00946366">
        <w:rPr>
          <w:rFonts w:cs="Times New Roman"/>
          <w:b/>
          <w:bCs/>
          <w:szCs w:val="28"/>
        </w:rPr>
        <w:t>Алексеевского сельсовета Касторенского района</w:t>
      </w:r>
    </w:p>
    <w:p w:rsidR="00737742" w:rsidRDefault="00737742" w:rsidP="00737742">
      <w:pPr>
        <w:pStyle w:val="text"/>
      </w:pPr>
      <w:r>
        <w:t>1. Депутатом Собрания депутатов Алексеевского сельсовета Касторенского района может быть избран гражданин Российской Федерации, обладающий избирательным правом.</w:t>
      </w:r>
    </w:p>
    <w:p w:rsidR="00737742" w:rsidRDefault="00737742" w:rsidP="00737742">
      <w:pPr>
        <w:pStyle w:val="text"/>
      </w:pPr>
      <w:r>
        <w:t>2. Депутату Собрания депутатов Алексеевского сельсовета Касторенского района обеспечиваются условия для беспрепятственного осуществления своих полномочий.</w:t>
      </w:r>
    </w:p>
    <w:p w:rsidR="00737742" w:rsidRDefault="00737742" w:rsidP="00737742">
      <w:pPr>
        <w:pStyle w:val="text"/>
      </w:pPr>
      <w:r>
        <w:t>3. Полномочия депутата начинаются со дня его избрания и прекращаются со дня начала работы Собрания депутатов Алексеевского сельсовета Касторенского района нового созыва.</w:t>
      </w:r>
    </w:p>
    <w:p w:rsidR="00737742" w:rsidRDefault="00737742" w:rsidP="00737742">
      <w:pPr>
        <w:pStyle w:val="text"/>
      </w:pPr>
      <w:r>
        <w:t>4. Полномочия депутата прекращаются досрочно в случае:</w:t>
      </w:r>
    </w:p>
    <w:p w:rsidR="00737742" w:rsidRDefault="00737742" w:rsidP="00737742">
      <w:pPr>
        <w:pStyle w:val="text"/>
      </w:pPr>
      <w:r>
        <w:t>1) смерти;</w:t>
      </w:r>
    </w:p>
    <w:p w:rsidR="00737742" w:rsidRDefault="00737742" w:rsidP="00737742">
      <w:pPr>
        <w:pStyle w:val="text"/>
      </w:pPr>
      <w:r>
        <w:t>2) отставки по собственному желанию;</w:t>
      </w:r>
    </w:p>
    <w:p w:rsidR="00737742" w:rsidRDefault="00737742" w:rsidP="00737742">
      <w:pPr>
        <w:pStyle w:val="text"/>
      </w:pPr>
      <w:r>
        <w:t>3) признания судом недееспособным или ограниченно дееспособным;</w:t>
      </w:r>
    </w:p>
    <w:p w:rsidR="00737742" w:rsidRDefault="00737742" w:rsidP="00737742">
      <w:pPr>
        <w:pStyle w:val="text"/>
      </w:pPr>
      <w:r>
        <w:t>4) признания судом безвестно отсутствующим или объявления умершим;</w:t>
      </w:r>
    </w:p>
    <w:p w:rsidR="00737742" w:rsidRDefault="00737742" w:rsidP="00737742">
      <w:pPr>
        <w:pStyle w:val="text"/>
      </w:pPr>
      <w:r>
        <w:t>5) вступления в отношении его в законную силу обвинительного приговора суда;</w:t>
      </w:r>
    </w:p>
    <w:p w:rsidR="00737742" w:rsidRDefault="00737742" w:rsidP="00737742">
      <w:pPr>
        <w:pStyle w:val="text"/>
      </w:pPr>
      <w:r>
        <w:t>6) выезда за пределы Российской Федерации на постоянное место жительства;</w:t>
      </w:r>
    </w:p>
    <w:p w:rsidR="00737742" w:rsidRDefault="00737742" w:rsidP="00737742">
      <w:pPr>
        <w:pStyle w:val="text"/>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7742" w:rsidRDefault="00737742" w:rsidP="00737742">
      <w:pPr>
        <w:pStyle w:val="text"/>
      </w:pPr>
      <w:r>
        <w:rPr>
          <w:b/>
          <w:i/>
        </w:rPr>
        <w:t xml:space="preserve">(пункт 7 в редакции </w:t>
      </w:r>
      <w:hyperlink r:id="rId156" w:tgtFrame="Logical" w:history="1">
        <w:r>
          <w:rPr>
            <w:rStyle w:val="a5"/>
            <w:b/>
            <w:i/>
          </w:rPr>
          <w:t>Решения Собрания депутатов Алексеевского сельсовета Касторенского района от 01.11.2007 года № 53</w:t>
        </w:r>
      </w:hyperlink>
      <w:r>
        <w:t>)</w:t>
      </w:r>
    </w:p>
    <w:p w:rsidR="00737742" w:rsidRDefault="00737742" w:rsidP="00737742">
      <w:pPr>
        <w:pStyle w:val="text"/>
      </w:pPr>
      <w:r>
        <w:t>8) отзыва избирателями;</w:t>
      </w:r>
    </w:p>
    <w:p w:rsidR="00737742" w:rsidRDefault="00737742" w:rsidP="00737742">
      <w:pPr>
        <w:pStyle w:val="text"/>
      </w:pPr>
      <w:r>
        <w:t>9) досрочного прекращения полномочий Собрания депутатов Алексеевского сельсовета Касторенского района;</w:t>
      </w:r>
    </w:p>
    <w:p w:rsidR="00737742" w:rsidRDefault="00737742" w:rsidP="00737742">
      <w:pPr>
        <w:pStyle w:val="text"/>
      </w:pPr>
      <w:r>
        <w:t>9.1) призыва на военную службу или направления на заменяющую ее альтернативную гражданскую службу;</w:t>
      </w:r>
    </w:p>
    <w:p w:rsidR="00737742" w:rsidRDefault="00737742" w:rsidP="00737742">
      <w:pPr>
        <w:pStyle w:val="text"/>
      </w:pPr>
      <w:r>
        <w:t xml:space="preserve">10) в иных случаях, установленных </w:t>
      </w:r>
      <w:hyperlink r:id="rId157" w:history="1">
        <w:r>
          <w:rPr>
            <w:rStyle w:val="a5"/>
          </w:rPr>
          <w:t>Федеральным законом «Об общих принципах организации местного самоуправления в Российской Федерации»</w:t>
        </w:r>
      </w:hyperlink>
      <w:r>
        <w:t xml:space="preserve"> </w:t>
      </w:r>
      <w:r w:rsidRPr="00004C01">
        <w:rPr>
          <w:color w:val="000000"/>
        </w:rPr>
        <w:t>и иными федеральными законами</w:t>
      </w:r>
      <w:r>
        <w:t>.</w:t>
      </w:r>
    </w:p>
    <w:p w:rsidR="00737742" w:rsidRDefault="00737742" w:rsidP="00737742">
      <w:pPr>
        <w:pStyle w:val="text"/>
      </w:pPr>
      <w:r>
        <w:rPr>
          <w:b/>
          <w:i/>
        </w:rPr>
        <w:t xml:space="preserve">(пункт 10 в редакции </w:t>
      </w:r>
      <w:hyperlink r:id="rId158" w:tgtFrame="Logical" w:history="1">
        <w:r>
          <w:rPr>
            <w:rStyle w:val="a5"/>
            <w:b/>
            <w:i/>
          </w:rPr>
          <w:t>Решения Собрания депутатов Алексеевского сельсовета Касторенского района от 22.12.2011 года № 31</w:t>
        </w:r>
      </w:hyperlink>
      <w:r>
        <w:rPr>
          <w:b/>
          <w:i/>
        </w:rPr>
        <w:t>)</w:t>
      </w:r>
      <w:r>
        <w:t xml:space="preserve"> </w:t>
      </w:r>
    </w:p>
    <w:p w:rsidR="00737742" w:rsidRPr="00AE5367" w:rsidRDefault="00737742" w:rsidP="00737742">
      <w:pPr>
        <w:ind w:firstLine="540"/>
        <w:rPr>
          <w:rFonts w:cs="Arial"/>
        </w:rPr>
      </w:pPr>
      <w:r w:rsidRPr="00AE5367">
        <w:rPr>
          <w:rFonts w:cs="Arial"/>
        </w:rPr>
        <w:t xml:space="preserve">Полномочия депутата Собрания депутатов Алексеевского сельсовета Касторенского района, </w:t>
      </w:r>
      <w:r>
        <w:rPr>
          <w:rFonts w:cs="Arial"/>
        </w:rPr>
        <w:t>иного лица, замещающего муниципальную должность</w:t>
      </w:r>
      <w:r w:rsidRPr="00AE5367">
        <w:rPr>
          <w:rFonts w:cs="Arial"/>
        </w:rPr>
        <w:t xml:space="preserve">, прекращаются досрочно в случае несоблюдения ограничений, установленных </w:t>
      </w:r>
      <w:hyperlink r:id="rId159" w:history="1">
        <w:r w:rsidRPr="00AE5367">
          <w:rPr>
            <w:rStyle w:val="a5"/>
            <w:rFonts w:cs="Arial"/>
          </w:rPr>
          <w:t>Федеральным законом от 06</w:t>
        </w:r>
        <w:r>
          <w:rPr>
            <w:rStyle w:val="a5"/>
            <w:rFonts w:cs="Arial"/>
          </w:rPr>
          <w:t xml:space="preserve"> октября 2003 года</w:t>
        </w:r>
        <w:r w:rsidRPr="00AE5367">
          <w:rPr>
            <w:rStyle w:val="a5"/>
            <w:rFonts w:cs="Arial"/>
          </w:rPr>
          <w:t xml:space="preserve"> № 131-ФЗ «Об общих принципах организации местного самоуправления в Российской Федерации»</w:t>
        </w:r>
      </w:hyperlink>
      <w:r>
        <w:rPr>
          <w:rFonts w:cs="Arial"/>
        </w:rPr>
        <w:t>.</w:t>
      </w:r>
    </w:p>
    <w:p w:rsidR="00737742" w:rsidRDefault="00737742" w:rsidP="00737742">
      <w:pPr>
        <w:pStyle w:val="text"/>
        <w:rPr>
          <w:b/>
          <w:i/>
        </w:rPr>
      </w:pPr>
      <w:r>
        <w:rPr>
          <w:b/>
          <w:i/>
        </w:rPr>
        <w:t xml:space="preserve">(абзац введен </w:t>
      </w:r>
      <w:hyperlink r:id="rId160" w:tgtFrame="Logical" w:history="1">
        <w:r>
          <w:rPr>
            <w:rStyle w:val="a5"/>
            <w:b/>
            <w:i/>
          </w:rPr>
          <w:t>Решением Собрания депутатов Алексеевского сельсовета Касторенского района от 11.02.2013 года № 10</w:t>
        </w:r>
      </w:hyperlink>
      <w:r>
        <w:t xml:space="preserve">, </w:t>
      </w:r>
      <w:r>
        <w:rPr>
          <w:b/>
          <w:i/>
        </w:rPr>
        <w:t xml:space="preserve">в редакции </w:t>
      </w:r>
      <w:hyperlink r:id="rId161" w:tgtFrame="Logical" w:history="1">
        <w:r>
          <w:rPr>
            <w:rStyle w:val="a5"/>
            <w:rFonts w:eastAsiaTheme="majorEastAsia"/>
            <w:b/>
            <w:i/>
          </w:rPr>
          <w:t>Решения Собрания депутатов Алексеевского сельсовета Касторенского района Курской области от 15.02.2016 г. № 7</w:t>
        </w:r>
      </w:hyperlink>
      <w:r>
        <w:rPr>
          <w:b/>
          <w:i/>
        </w:rPr>
        <w:t>)</w:t>
      </w:r>
    </w:p>
    <w:p w:rsidR="00737742" w:rsidRDefault="00737742" w:rsidP="00737742">
      <w:pPr>
        <w:pStyle w:val="text"/>
        <w:rPr>
          <w:bCs/>
        </w:rPr>
      </w:pPr>
      <w:r w:rsidRPr="00004C01">
        <w:rPr>
          <w:bCs/>
        </w:rPr>
        <w:t>4.1. Решение Собрания депутатов Алексеевского сельсовета Касторенского района о досрочном прекращении полномочий депутата Собрания депутатов Алексеевского сельсовета Касторенского района принимается не позднее чем через 30 дней со дня появления основания для досрочного прекращения полномочий. Если это основание появилось в период между заседаниями Собрания депутатов Алексеевского сельсовета Касторенского района, - не позднее чем через три месяца со дня появления такого основания</w:t>
      </w:r>
      <w:r>
        <w:rPr>
          <w:bCs/>
        </w:rPr>
        <w:t>.</w:t>
      </w:r>
    </w:p>
    <w:p w:rsidR="00737742" w:rsidRDefault="00737742" w:rsidP="00737742">
      <w:pPr>
        <w:pStyle w:val="text"/>
      </w:pPr>
      <w:r>
        <w:rPr>
          <w:b/>
          <w:i/>
        </w:rPr>
        <w:t xml:space="preserve">(часть 4.1 введена </w:t>
      </w:r>
      <w:hyperlink r:id="rId162" w:tgtFrame="Logical" w:history="1">
        <w:r>
          <w:rPr>
            <w:rStyle w:val="a5"/>
            <w:b/>
            <w:i/>
          </w:rPr>
          <w:t>Решением Собрания депутатов Алексеевского сельсовета Касторенского района от 22.12.2011 года № 31</w:t>
        </w:r>
      </w:hyperlink>
      <w:r>
        <w:rPr>
          <w:b/>
          <w:i/>
        </w:rPr>
        <w:t>)</w:t>
      </w:r>
    </w:p>
    <w:p w:rsidR="00737742" w:rsidRDefault="00737742" w:rsidP="00737742">
      <w:pPr>
        <w:pStyle w:val="text"/>
      </w:pPr>
      <w:r>
        <w:t xml:space="preserve">5. Депутаты Собрания депутатов Алексеевского сельсовета Касторенского района осуществляют свои полномочия на непостоянной основе. </w:t>
      </w:r>
    </w:p>
    <w:p w:rsidR="00737742" w:rsidRDefault="00737742" w:rsidP="00737742">
      <w:pPr>
        <w:pStyle w:val="text"/>
      </w:pPr>
      <w:r>
        <w:rPr>
          <w:b/>
          <w:i/>
        </w:rPr>
        <w:t xml:space="preserve">(часть 5 в редакции </w:t>
      </w:r>
      <w:hyperlink r:id="rId163" w:tgtFrame="Logical" w:history="1">
        <w:r>
          <w:rPr>
            <w:rStyle w:val="a5"/>
            <w:b/>
            <w:i/>
          </w:rPr>
          <w:t>Решения Собрания депутатов Алексеевского сельсовета Касторенского района от 28.10.2006 года № 24</w:t>
        </w:r>
      </w:hyperlink>
      <w:r>
        <w:rPr>
          <w:b/>
          <w:i/>
        </w:rPr>
        <w:t>)</w:t>
      </w:r>
    </w:p>
    <w:p w:rsidR="00737742" w:rsidRDefault="00737742" w:rsidP="00737742">
      <w:pPr>
        <w:pStyle w:val="text"/>
      </w:pPr>
      <w:r>
        <w:t>5.1 Депутат Собрания депутатов, осуществляющий свои полномочия на постоянной основе не вправе:</w:t>
      </w:r>
    </w:p>
    <w:p w:rsidR="00737742" w:rsidRDefault="00737742" w:rsidP="00737742">
      <w:pPr>
        <w:pStyle w:val="text"/>
      </w:pPr>
      <w:r>
        <w:t xml:space="preserve">1) </w:t>
      </w:r>
      <w:r>
        <w:rPr>
          <w:b/>
          <w:i/>
        </w:rPr>
        <w:t xml:space="preserve">(пункт 1 утратил силу </w:t>
      </w:r>
      <w:hyperlink r:id="rId164" w:tgtFrame="Logical" w:history="1">
        <w:r>
          <w:rPr>
            <w:rStyle w:val="a5"/>
            <w:rFonts w:eastAsiaTheme="majorEastAsia"/>
            <w:b/>
            <w:i/>
          </w:rPr>
          <w:t>Решением Собрания депутатов Алексеевского сельсовета Касторенского района Курской области от 08.10.2015 года № 14</w:t>
        </w:r>
      </w:hyperlink>
      <w:r>
        <w:rPr>
          <w:b/>
          <w:i/>
        </w:rPr>
        <w:t>)</w:t>
      </w:r>
    </w:p>
    <w:p w:rsidR="00737742" w:rsidRDefault="00737742" w:rsidP="00737742">
      <w:pPr>
        <w:pStyle w:val="text"/>
      </w:pPr>
      <w: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Pr>
          <w:bCs/>
        </w:rPr>
        <w:t>совета муниципальных образований субъекта Российской Федерации, иных объединений муниципальных образований</w:t>
      </w:r>
      <w: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37742" w:rsidRDefault="00737742" w:rsidP="00737742">
      <w:pPr>
        <w:pStyle w:val="text"/>
      </w:pPr>
      <w:r>
        <w:rPr>
          <w:b/>
          <w:i/>
        </w:rPr>
        <w:t xml:space="preserve">(пункт 2 в новой редакции </w:t>
      </w:r>
      <w:hyperlink r:id="rId165" w:tgtFrame="Logical" w:history="1">
        <w:r>
          <w:rPr>
            <w:rStyle w:val="a5"/>
            <w:rFonts w:eastAsiaTheme="majorEastAsia"/>
            <w:b/>
            <w:i/>
          </w:rPr>
          <w:t>Решения Собрания депутатов Алексеевского сельсовета Касторенского района Курской области от 08.10.2015 года № 14</w:t>
        </w:r>
      </w:hyperlink>
      <w:r>
        <w:rPr>
          <w:b/>
          <w:i/>
        </w:rPr>
        <w:t xml:space="preserve">, от </w:t>
      </w:r>
      <w:hyperlink r:id="rId166" w:tgtFrame="Logical" w:history="1">
        <w:r>
          <w:rPr>
            <w:rStyle w:val="a5"/>
            <w:rFonts w:eastAsiaTheme="majorEastAsia"/>
            <w:b/>
            <w:i/>
          </w:rPr>
          <w:t>15.02.2016 №7</w:t>
        </w:r>
      </w:hyperlink>
      <w:r>
        <w:rPr>
          <w:b/>
          <w:i/>
        </w:rPr>
        <w:t>)</w:t>
      </w:r>
    </w:p>
    <w:p w:rsidR="00737742" w:rsidRDefault="00737742" w:rsidP="00737742">
      <w:pPr>
        <w:pStyle w:val="text"/>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7742" w:rsidRDefault="00737742" w:rsidP="00737742">
      <w:pPr>
        <w:pStyle w:val="text"/>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7742" w:rsidRDefault="00737742" w:rsidP="00737742">
      <w:pPr>
        <w:pStyle w:val="text"/>
      </w:pPr>
      <w:r>
        <w:rPr>
          <w:b/>
          <w:i/>
        </w:rPr>
        <w:t xml:space="preserve">(часть 5-1 введена </w:t>
      </w:r>
      <w:hyperlink r:id="rId167" w:tgtFrame="Logical" w:history="1">
        <w:r>
          <w:rPr>
            <w:rStyle w:val="a5"/>
            <w:b/>
            <w:i/>
          </w:rPr>
          <w:t>Решением Собрания депутатов Алексеевского сельсовета Касторенского района от 27.10.2008 года № 20</w:t>
        </w:r>
      </w:hyperlink>
      <w:r>
        <w:rPr>
          <w:b/>
          <w:i/>
        </w:rPr>
        <w:t>)</w:t>
      </w:r>
    </w:p>
    <w:p w:rsidR="00737742" w:rsidRDefault="00737742" w:rsidP="00737742">
      <w:pPr>
        <w:pStyle w:val="text"/>
      </w:pPr>
      <w:r>
        <w:t>5-2. Депутат Собрания депутатов Алексеевского сельсовета Касторенского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37742" w:rsidRDefault="00737742" w:rsidP="00737742">
      <w:pPr>
        <w:pStyle w:val="text"/>
      </w:pPr>
      <w:r>
        <w:rPr>
          <w:b/>
          <w:i/>
        </w:rPr>
        <w:t xml:space="preserve">(часть 5-2 введена </w:t>
      </w:r>
      <w:hyperlink r:id="rId168" w:tgtFrame="Logical" w:history="1">
        <w:r>
          <w:rPr>
            <w:rStyle w:val="a5"/>
            <w:b/>
            <w:i/>
          </w:rPr>
          <w:t>Решением Собрания депутатов Алексеевского сельсовета Касторенского района от 04.08.2009 года № 22</w:t>
        </w:r>
      </w:hyperlink>
      <w:r>
        <w:t xml:space="preserve">, </w:t>
      </w:r>
      <w:r>
        <w:rPr>
          <w:b/>
          <w:i/>
        </w:rPr>
        <w:t xml:space="preserve">в редакции </w:t>
      </w:r>
      <w:hyperlink r:id="rId169" w:tgtFrame="Logical" w:history="1">
        <w:r>
          <w:rPr>
            <w:rStyle w:val="a5"/>
            <w:rFonts w:eastAsiaTheme="majorEastAsia"/>
            <w:b/>
            <w:i/>
          </w:rPr>
          <w:t>Решения Собрания депутатов Алексеевского сельсовета Касторенского района Курской области от 08.10.2015 года № 14</w:t>
        </w:r>
      </w:hyperlink>
      <w:r>
        <w:rPr>
          <w:b/>
          <w:i/>
        </w:rPr>
        <w:t>)</w:t>
      </w:r>
    </w:p>
    <w:p w:rsidR="00737742" w:rsidRDefault="00737742" w:rsidP="00737742">
      <w:pPr>
        <w:pStyle w:val="text"/>
      </w:pPr>
      <w:r w:rsidRPr="00004C01">
        <w:rPr>
          <w:bCs/>
        </w:rPr>
        <w:t xml:space="preserve">5.3. </w:t>
      </w:r>
      <w:r>
        <w:t>Депутаты Собрания депутатов Алексеевского сельсовета Касторенского района,</w:t>
      </w:r>
      <w:r>
        <w:rPr>
          <w:lang w:eastAsia="en-US"/>
        </w:rPr>
        <w:t xml:space="preserve"> иные лица, замещающие муниципальные должности</w:t>
      </w:r>
      <w:r>
        <w:rPr>
          <w:b/>
        </w:rPr>
        <w:t xml:space="preserve"> </w:t>
      </w:r>
      <w:r>
        <w:t>в представительном органе муниципального образования</w:t>
      </w:r>
      <w:r>
        <w:rPr>
          <w:lang w:eastAsia="en-US"/>
        </w:rPr>
        <w:t>,</w:t>
      </w:r>
      <w:r>
        <w:t xml:space="preserve"> должны соблюдать ограничения, запреты, исполнять обязанности, которые установлены Федеральным </w:t>
      </w:r>
      <w:hyperlink r:id="rId170" w:history="1">
        <w:r>
          <w:rPr>
            <w:rStyle w:val="a5"/>
            <w:rFonts w:eastAsiaTheme="majorEastAsia"/>
          </w:rPr>
          <w:t>законом</w:t>
        </w:r>
      </w:hyperlink>
      <w:r>
        <w:t xml:space="preserve"> от 25 декабря 2008 года № 273-ФЗ «О противодействии коррупции» и другими федеральными законами. Полномочия депутатов Собрания депутатов Алексеевского сельсовета Касторенского района, </w:t>
      </w:r>
      <w:r>
        <w:rPr>
          <w:lang w:eastAsia="en-US"/>
        </w:rPr>
        <w:t>иных лиц, замещающих муниципальные должности</w:t>
      </w:r>
      <w:r>
        <w:rPr>
          <w:b/>
        </w:rPr>
        <w:t xml:space="preserve"> </w:t>
      </w:r>
      <w:r>
        <w:t xml:space="preserve">в представительном органе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171" w:history="1">
        <w:r>
          <w:rPr>
            <w:rStyle w:val="a5"/>
            <w:rFonts w:eastAsiaTheme="majorEastAsia"/>
          </w:rPr>
          <w:t>законом</w:t>
        </w:r>
      </w:hyperlink>
      <w:r>
        <w:t xml:space="preserve"> от 25 декабря 2008 года № 273-ФЗ «О противодействии коррупции», Федеральным </w:t>
      </w:r>
      <w:hyperlink r:id="rId172" w:history="1">
        <w:r>
          <w:rPr>
            <w:rStyle w:val="a5"/>
            <w:rFonts w:eastAsiaTheme="majorEastAsia"/>
          </w:rPr>
          <w:t>законом</w:t>
        </w:r>
      </w:hyperlink>
      <w: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3" w:history="1">
        <w:r>
          <w:rPr>
            <w:rStyle w:val="a5"/>
            <w:rFonts w:eastAsiaTheme="majorEastAsia"/>
          </w:rPr>
          <w:t>законом</w:t>
        </w:r>
      </w:hyperlink>
      <w: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7742" w:rsidRDefault="00737742" w:rsidP="00737742">
      <w:pPr>
        <w:pStyle w:val="text"/>
      </w:pPr>
      <w:r>
        <w:rPr>
          <w:b/>
          <w:i/>
        </w:rPr>
        <w:t xml:space="preserve">(часть 5.3 в новой редакции </w:t>
      </w:r>
      <w:hyperlink r:id="rId174" w:tgtFrame="Logical" w:history="1">
        <w:r>
          <w:rPr>
            <w:rStyle w:val="a5"/>
            <w:rFonts w:eastAsiaTheme="majorEastAsia"/>
            <w:b/>
            <w:i/>
          </w:rPr>
          <w:t>Решения Собрания депутатов Алексеевского сельсовета Касторенского района Курской области от 15.02.2016 г. № 7</w:t>
        </w:r>
      </w:hyperlink>
      <w:r>
        <w:rPr>
          <w:b/>
          <w:i/>
        </w:rPr>
        <w:t>)</w:t>
      </w:r>
    </w:p>
    <w:p w:rsidR="00737742" w:rsidRDefault="00737742" w:rsidP="00737742">
      <w:pPr>
        <w:pStyle w:val="text"/>
      </w:pPr>
      <w:r>
        <w:t>6.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rsidR="00737742" w:rsidRDefault="00737742" w:rsidP="00737742">
      <w:pPr>
        <w:pStyle w:val="text"/>
        <w:rPr>
          <w:b/>
          <w:i/>
        </w:rPr>
      </w:pPr>
      <w:r>
        <w:rPr>
          <w:b/>
          <w:i/>
        </w:rPr>
        <w:t xml:space="preserve">(часть 6 в редакции </w:t>
      </w:r>
      <w:hyperlink r:id="rId175" w:tgtFrame="Logical" w:history="1">
        <w:r>
          <w:rPr>
            <w:rStyle w:val="a5"/>
            <w:b/>
            <w:i/>
          </w:rPr>
          <w:t>Решения Собрания депутатов Алексеевского сельсовета Касторенского района от 28.10.2006 года № 24</w:t>
        </w:r>
      </w:hyperlink>
      <w:r>
        <w:rPr>
          <w:b/>
          <w:i/>
        </w:rPr>
        <w:t>)</w:t>
      </w:r>
    </w:p>
    <w:p w:rsidR="00737742" w:rsidRDefault="00737742" w:rsidP="00737742">
      <w:pPr>
        <w:pStyle w:val="text"/>
      </w:pPr>
      <w:r>
        <w:t>7. Депутат Собрания депутатов Алексеевского сельсовета Касторенского района не может замещать должности муниципальной службы, быть депутатом законодательных (представительных) органов государственной власти в соответствии с федеральным законодательством. Депутат Собрания депутатов Алексеевского сельсовета Касторенского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737742" w:rsidRDefault="00737742" w:rsidP="00737742">
      <w:pPr>
        <w:pStyle w:val="text"/>
        <w:rPr>
          <w:b/>
          <w:i/>
        </w:rPr>
      </w:pPr>
      <w:r>
        <w:rPr>
          <w:b/>
          <w:i/>
        </w:rPr>
        <w:t xml:space="preserve">(часть 7 введена </w:t>
      </w:r>
      <w:hyperlink r:id="rId176" w:tgtFrame="Logical" w:history="1">
        <w:r>
          <w:rPr>
            <w:rStyle w:val="a5"/>
            <w:b/>
            <w:i/>
          </w:rPr>
          <w:t>Решением Собрания депутатов Алексеевского сельсовета Касторенского района от 28.10.2006 года № 24</w:t>
        </w:r>
      </w:hyperlink>
      <w:r>
        <w:rPr>
          <w:b/>
          <w:i/>
        </w:rPr>
        <w:t>)</w:t>
      </w:r>
    </w:p>
    <w:p w:rsidR="00737742" w:rsidRDefault="00737742" w:rsidP="00737742">
      <w:pPr>
        <w:pStyle w:val="text"/>
        <w:rPr>
          <w:b/>
          <w:i/>
        </w:rPr>
      </w:pPr>
      <w:r>
        <w:rPr>
          <w:b/>
          <w:i/>
        </w:rPr>
        <w:t xml:space="preserve">(часть 7 в редакции </w:t>
      </w:r>
      <w:hyperlink r:id="rId177" w:tgtFrame="Logical" w:history="1">
        <w:r>
          <w:rPr>
            <w:rStyle w:val="a5"/>
            <w:b/>
            <w:i/>
          </w:rPr>
          <w:t>Решения Собрания депутатов Алексеевского сельсовета Касторенского района от 11.02.2013 года № 10</w:t>
        </w:r>
      </w:hyperlink>
      <w:r>
        <w:rPr>
          <w:b/>
          <w:i/>
        </w:rPr>
        <w:t>)</w:t>
      </w:r>
    </w:p>
    <w:p w:rsidR="00737742" w:rsidRDefault="00737742" w:rsidP="00737742">
      <w:pPr>
        <w:pStyle w:val="text"/>
      </w:pPr>
      <w:r>
        <w:t>8. Решение о досрочном прекращении полномочий депутата Алексеевского сельсовета Касторенского района во всех указанных в части4 настоящей статьи в случаях, за исключением пункта 9, принимается Собранием депутатов Алексеевского сельсовета Касторенского района или судами по обращениям заинтересованных лиц и органов.</w:t>
      </w:r>
    </w:p>
    <w:p w:rsidR="00737742" w:rsidRDefault="00737742" w:rsidP="00737742">
      <w:pPr>
        <w:pStyle w:val="text"/>
      </w:pPr>
      <w:r>
        <w:t>Решение об отзыве, выражении депутату Алексеевского сельсовета Касторенского района не доверия населением сельсовета, принимается в соответствии с законодательством области и Уставом Алексеевского сельсовета Касторенского района.</w:t>
      </w:r>
    </w:p>
    <w:p w:rsidR="00737742" w:rsidRDefault="00737742" w:rsidP="00737742">
      <w:pPr>
        <w:pStyle w:val="text"/>
      </w:pPr>
      <w:r>
        <w:t>Полномочия депутата Алексеевского сельсовета Касторенского района прекращаются досрочно со дня вступления в силу соответствующих решений.</w:t>
      </w:r>
    </w:p>
    <w:p w:rsidR="00737742" w:rsidRDefault="00737742" w:rsidP="00737742">
      <w:pPr>
        <w:pStyle w:val="text"/>
      </w:pPr>
      <w:r>
        <w:t>При досрочном прекращении полномочий депутата Алексеевского сельсовета Касторенского района новые выборы проводятся в сроки и в порядке, предусмотренном законодательством области либо федеральным законодательством.</w:t>
      </w:r>
    </w:p>
    <w:p w:rsidR="00737742" w:rsidRDefault="00737742" w:rsidP="00737742">
      <w:pPr>
        <w:pStyle w:val="text"/>
        <w:rPr>
          <w:b/>
          <w:i/>
        </w:rPr>
      </w:pPr>
      <w:r>
        <w:rPr>
          <w:b/>
          <w:i/>
        </w:rPr>
        <w:t xml:space="preserve">(часть 8 введена </w:t>
      </w:r>
      <w:hyperlink r:id="rId178" w:tgtFrame="Logical" w:history="1">
        <w:r>
          <w:rPr>
            <w:rStyle w:val="a5"/>
            <w:b/>
            <w:i/>
          </w:rPr>
          <w:t>Решением Собрания депутатов Алексеевского сельсовета Касторенского района от 27.10.2008 года № 20</w:t>
        </w:r>
      </w:hyperlink>
      <w:r>
        <w:rPr>
          <w:b/>
          <w:i/>
        </w:rPr>
        <w:t>)</w:t>
      </w:r>
    </w:p>
    <w:p w:rsidR="00737742" w:rsidRDefault="00737742" w:rsidP="00737742">
      <w:pPr>
        <w:pStyle w:val="text"/>
        <w:rPr>
          <w:b/>
          <w:i/>
        </w:rPr>
      </w:pPr>
    </w:p>
    <w:p w:rsidR="00737742" w:rsidRPr="001E53B4" w:rsidRDefault="00737742" w:rsidP="00737742">
      <w:pPr>
        <w:pStyle w:val="text"/>
        <w:rPr>
          <w:rFonts w:cs="Times New Roman"/>
          <w:b/>
          <w:bCs/>
          <w:sz w:val="26"/>
          <w:szCs w:val="28"/>
        </w:rPr>
      </w:pPr>
      <w:r w:rsidRPr="001E53B4">
        <w:rPr>
          <w:rFonts w:cs="Times New Roman"/>
          <w:b/>
          <w:bCs/>
          <w:sz w:val="26"/>
          <w:szCs w:val="28"/>
        </w:rPr>
        <w:t>Статья 24-1. Гарантии осуществления депутатской деятельности</w:t>
      </w:r>
    </w:p>
    <w:p w:rsidR="00737742" w:rsidRDefault="00737742" w:rsidP="00737742">
      <w:pPr>
        <w:pStyle w:val="text"/>
      </w:pPr>
      <w:r>
        <w:t>1. В соответствии с действующим законодательством, по вопросам депутатской деятельности депутат Собрания депутатов Алексеевского сельсовета Касторенского района на территории Алексеевского сельсовета Касторенского района пользуется правом безотлагательного приема руководителями и другими должностными лицами органов местного самоуправления, общественных объединений, предприятий, учреждений и организаций независимо от форм собственности.</w:t>
      </w:r>
    </w:p>
    <w:p w:rsidR="00737742" w:rsidRDefault="00737742" w:rsidP="00737742">
      <w:pPr>
        <w:pStyle w:val="text"/>
      </w:pPr>
      <w:r>
        <w:t>2. Депутат обеспечивается документами органов местного самоуправления, а также иными информационными и справочными материалами в порядке, установленном регламентом.</w:t>
      </w:r>
    </w:p>
    <w:p w:rsidR="00737742" w:rsidRDefault="00737742" w:rsidP="00737742">
      <w:pPr>
        <w:pStyle w:val="text"/>
      </w:pPr>
      <w:r>
        <w:t>3. Депутат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на соответствующей территории Алексеевского сельсовета Касторенского района.</w:t>
      </w:r>
    </w:p>
    <w:p w:rsidR="00737742" w:rsidRDefault="00737742" w:rsidP="00737742">
      <w:pPr>
        <w:pStyle w:val="text"/>
      </w:pPr>
      <w:r>
        <w:t>4. Депутат имеет право на приобретение льготного проездного документа на все виды пассажирского транспорта, за исключением такси, для проезда на территории Алексеевского сельсовета.</w:t>
      </w:r>
    </w:p>
    <w:p w:rsidR="00737742" w:rsidRDefault="00737742" w:rsidP="00737742">
      <w:pPr>
        <w:pStyle w:val="text"/>
      </w:pPr>
      <w:r>
        <w:t>5. Иные гарантии осуществления полномочий депутата Алексеевского сельсовета устанавливаются настоящим Уставом в соответствии с федеральными законами и законами Курской области.</w:t>
      </w:r>
    </w:p>
    <w:p w:rsidR="00737742" w:rsidRDefault="00737742" w:rsidP="00737742">
      <w:pPr>
        <w:pStyle w:val="text"/>
      </w:pPr>
      <w:r>
        <w:rPr>
          <w:b/>
          <w:i/>
        </w:rPr>
        <w:t xml:space="preserve">(статья 24-1 введена </w:t>
      </w:r>
      <w:hyperlink r:id="rId179" w:tgtFrame="Logical" w:history="1">
        <w:r>
          <w:rPr>
            <w:rStyle w:val="a5"/>
            <w:b/>
            <w:i/>
          </w:rPr>
          <w:t>Решением Собрания депутатов Алексеевского сельсовета Касторенского района от 27.10.2008 года № 20</w:t>
        </w:r>
      </w:hyperlink>
      <w:r>
        <w:rPr>
          <w:b/>
          <w:i/>
        </w:rPr>
        <w:t>)</w:t>
      </w:r>
    </w:p>
    <w:p w:rsidR="00737742" w:rsidRDefault="00737742" w:rsidP="00737742">
      <w:pPr>
        <w:pStyle w:val="article"/>
        <w:rPr>
          <w:b/>
          <w:bCs/>
        </w:rPr>
      </w:pPr>
    </w:p>
    <w:p w:rsidR="00737742" w:rsidRDefault="00737742" w:rsidP="00737742">
      <w:pPr>
        <w:pStyle w:val="article"/>
      </w:pPr>
      <w:r>
        <w:rPr>
          <w:b/>
          <w:bCs/>
        </w:rPr>
        <w:t xml:space="preserve">Статья 25. Заседания Собрания депутатов </w:t>
      </w:r>
      <w:r w:rsidRPr="00946366">
        <w:rPr>
          <w:rFonts w:cs="Times New Roman"/>
          <w:b/>
          <w:bCs/>
          <w:szCs w:val="28"/>
        </w:rPr>
        <w:t>Алексеевского сельсовета Касторенского района</w:t>
      </w:r>
    </w:p>
    <w:p w:rsidR="00737742" w:rsidRDefault="00737742" w:rsidP="00737742">
      <w:pPr>
        <w:pStyle w:val="text"/>
      </w:pPr>
      <w:r>
        <w:t>1. Первое заседание Собрания депутатов Алексеевского сельсовета Касторенского района созывается в течение 30 дней со дня избрания Собрания депутатов Алексеевского сельсовета Касторенского района в правомочном составе. Порядок проведения первого заседания Собрания депутатов Алексеевского сельсовета Касторенского района устанавливается Регламентом Собрания депутатов Алексеевского сельсовета Касторенского района.</w:t>
      </w:r>
    </w:p>
    <w:p w:rsidR="00737742" w:rsidRDefault="00737742" w:rsidP="00737742">
      <w:pPr>
        <w:pStyle w:val="text"/>
      </w:pPr>
      <w:r>
        <w:rPr>
          <w:b/>
          <w:i/>
        </w:rPr>
        <w:t xml:space="preserve">(часть 1 в редакции </w:t>
      </w:r>
      <w:hyperlink r:id="rId180" w:tgtFrame="Logical" w:history="1">
        <w:r>
          <w:rPr>
            <w:rStyle w:val="a5"/>
            <w:b/>
            <w:i/>
          </w:rPr>
          <w:t>Решения Собрания депутатов Алексеевского сельсовета Касторенского района от 01.11.2007 года № 53</w:t>
        </w:r>
      </w:hyperlink>
      <w:r>
        <w:t>)</w:t>
      </w:r>
    </w:p>
    <w:p w:rsidR="00737742" w:rsidRDefault="00737742" w:rsidP="00737742">
      <w:pPr>
        <w:pStyle w:val="text"/>
      </w:pPr>
      <w:r>
        <w:t>2. Собрание депутатов Алексеевского сельсовета Касторенского района решает вопросы, отнесенные к его компетенции на заседаниях.</w:t>
      </w:r>
    </w:p>
    <w:p w:rsidR="00737742" w:rsidRDefault="00737742" w:rsidP="00737742">
      <w:pPr>
        <w:pStyle w:val="text"/>
      </w:pPr>
      <w:r>
        <w:rPr>
          <w:b/>
          <w:i/>
        </w:rPr>
        <w:t xml:space="preserve">(часть 2 в новой редакции </w:t>
      </w:r>
      <w:hyperlink r:id="rId181" w:tgtFrame="Logical" w:history="1">
        <w:r>
          <w:rPr>
            <w:rStyle w:val="a5"/>
            <w:b/>
            <w:i/>
          </w:rPr>
          <w:t>Решения Собрания депутатов Алексеевского сельсовета Касторенского района от 28.10.2006 года № 24</w:t>
        </w:r>
      </w:hyperlink>
      <w:r>
        <w:rPr>
          <w:b/>
          <w:i/>
        </w:rPr>
        <w:t>)</w:t>
      </w:r>
    </w:p>
    <w:p w:rsidR="00737742" w:rsidRDefault="00737742" w:rsidP="00737742">
      <w:pPr>
        <w:pStyle w:val="text"/>
      </w:pPr>
      <w:r>
        <w:t>3. Заседания Собрания депутатов Алексеевского сельсовета Касторенского района могут быть очередными и внеочередными.</w:t>
      </w:r>
    </w:p>
    <w:p w:rsidR="00737742" w:rsidRDefault="00737742" w:rsidP="00737742">
      <w:pPr>
        <w:pStyle w:val="text"/>
      </w:pPr>
      <w:r>
        <w:t>4. Очередные заседания Собрания депутатов Алексеевского сельсовета Касторенского района созываются не реже одного раза в три месяца. Заседания, созываемые в иные, кроме установленных настоящим пунктом сроки, являются внеочередными. Порядок созыва и проведения внеочередных заседаний Собрания депутатов Алексеевского сельсовета Касторенского района определяется Регламентом Собрания депутатов Алексеевского сельсовета Касторенского района.</w:t>
      </w:r>
    </w:p>
    <w:p w:rsidR="00737742" w:rsidRDefault="00737742" w:rsidP="00737742">
      <w:pPr>
        <w:pStyle w:val="text"/>
      </w:pPr>
      <w:r>
        <w:rPr>
          <w:b/>
          <w:i/>
        </w:rPr>
        <w:t xml:space="preserve">(часть 4 в редакции </w:t>
      </w:r>
      <w:hyperlink r:id="rId182" w:tgtFrame="Logical" w:history="1">
        <w:r>
          <w:rPr>
            <w:rStyle w:val="a5"/>
            <w:b/>
            <w:i/>
          </w:rPr>
          <w:t>Решения Собрания депутатов Алексеевского сельсовета Касторенского района от 01.11.2007 года № 53</w:t>
        </w:r>
      </w:hyperlink>
      <w:r>
        <w:t>)</w:t>
      </w:r>
    </w:p>
    <w:p w:rsidR="00737742" w:rsidRDefault="00737742" w:rsidP="00737742">
      <w:pPr>
        <w:pStyle w:val="text"/>
      </w:pPr>
      <w:r>
        <w:t>4.1. Заседание Собрания депутатов Алексеевского сельсовета Касторенского о района считается правомочным, если на нем присутствует не менее 50 процентов от числа избранных депутатов.</w:t>
      </w:r>
    </w:p>
    <w:p w:rsidR="00737742" w:rsidRDefault="00737742" w:rsidP="00737742">
      <w:pPr>
        <w:pStyle w:val="text"/>
      </w:pPr>
      <w:r>
        <w:rPr>
          <w:b/>
          <w:i/>
        </w:rPr>
        <w:t>(часть 4.1 введена</w:t>
      </w:r>
      <w:r>
        <w:t xml:space="preserve"> </w:t>
      </w:r>
      <w:hyperlink r:id="rId183" w:tgtFrame="Logical" w:history="1">
        <w:r>
          <w:rPr>
            <w:rStyle w:val="a5"/>
            <w:b/>
            <w:i/>
          </w:rPr>
          <w:t>Решением Собрания депутатов Алексеевского сельсовета Касторенского района от 01.11.2007 года № 53</w:t>
        </w:r>
      </w:hyperlink>
      <w:r>
        <w:t>)</w:t>
      </w:r>
    </w:p>
    <w:p w:rsidR="00737742" w:rsidRDefault="00737742" w:rsidP="00737742">
      <w:pPr>
        <w:pStyle w:val="text"/>
      </w:pPr>
      <w:r>
        <w:t>5. Заседания Собрания депутатов Алексеевского сельсовета Касторенского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Алексеевского сельсовета Касторенского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Алексеевского сельсовета Касторенского районаустанавливается Регламентом Собрания депутатов.</w:t>
      </w:r>
    </w:p>
    <w:p w:rsidR="00737742" w:rsidRDefault="00737742" w:rsidP="00737742">
      <w:pPr>
        <w:pStyle w:val="text"/>
      </w:pPr>
      <w:r>
        <w:rPr>
          <w:b/>
          <w:i/>
        </w:rPr>
        <w:t xml:space="preserve">(часть 5 в редакции </w:t>
      </w:r>
      <w:hyperlink r:id="rId184" w:tgtFrame="Logical" w:history="1">
        <w:r>
          <w:rPr>
            <w:rStyle w:val="a5"/>
            <w:b/>
            <w:i/>
          </w:rPr>
          <w:t>Решения Собрания депутатов Алексеевского сельсовета Касторенского района от 28.10.2006 года № 24</w:t>
        </w:r>
      </w:hyperlink>
      <w:r>
        <w:rPr>
          <w:b/>
          <w:i/>
        </w:rPr>
        <w:t>)</w:t>
      </w:r>
    </w:p>
    <w:p w:rsidR="00737742" w:rsidRDefault="00737742" w:rsidP="00737742">
      <w:pPr>
        <w:pStyle w:val="article"/>
        <w:rPr>
          <w:b/>
          <w:bCs/>
        </w:rPr>
      </w:pPr>
    </w:p>
    <w:p w:rsidR="00737742" w:rsidRDefault="00737742" w:rsidP="00737742">
      <w:pPr>
        <w:pStyle w:val="text"/>
      </w:pPr>
      <w:r>
        <w:rPr>
          <w:b/>
          <w:bCs/>
        </w:rPr>
        <w:t xml:space="preserve">Статья 26. </w:t>
      </w:r>
      <w:r w:rsidRPr="00946366">
        <w:rPr>
          <w:rFonts w:cs="Times New Roman"/>
          <w:b/>
          <w:bCs/>
          <w:sz w:val="26"/>
          <w:szCs w:val="28"/>
        </w:rPr>
        <w:t xml:space="preserve">Председатель Собрания депутатов Алексеевского сельсовета Касторенского района </w:t>
      </w:r>
    </w:p>
    <w:p w:rsidR="00737742" w:rsidRDefault="00737742" w:rsidP="00737742">
      <w:pPr>
        <w:pStyle w:val="text"/>
      </w:pPr>
      <w:r>
        <w:t>Организацию деятельности Собрания депутатов Алексеевского сельсовета Касторенского района осуществляет Председатель Собрания депутатов Алексеевского сельсовета Касторенского района, избираемый Собранием депутатов Алексеевского сельсовета Касторенского района из своего состава.</w:t>
      </w:r>
    </w:p>
    <w:p w:rsidR="00737742" w:rsidRDefault="00737742" w:rsidP="00737742">
      <w:pPr>
        <w:pStyle w:val="text"/>
      </w:pPr>
      <w:r>
        <w:rPr>
          <w:b/>
          <w:i/>
        </w:rPr>
        <w:t xml:space="preserve">(статья 26 в новой редакции </w:t>
      </w:r>
      <w:hyperlink r:id="rId185" w:tgtFrame="Logical" w:history="1">
        <w:r>
          <w:rPr>
            <w:rStyle w:val="a5"/>
            <w:rFonts w:eastAsiaTheme="majorEastAsia"/>
            <w:b/>
            <w:i/>
          </w:rPr>
          <w:t>Решения Собрания депутатов Алексеевского сельсовета Касторенского района Курской области от 08.10.2015 года № 14</w:t>
        </w:r>
      </w:hyperlink>
      <w:r>
        <w:rPr>
          <w:b/>
          <w:i/>
        </w:rPr>
        <w:t>)</w:t>
      </w:r>
    </w:p>
    <w:p w:rsidR="00737742" w:rsidRDefault="00737742" w:rsidP="00737742">
      <w:pPr>
        <w:pStyle w:val="article"/>
        <w:rPr>
          <w:b/>
          <w:bCs/>
        </w:rPr>
      </w:pPr>
    </w:p>
    <w:p w:rsidR="00737742" w:rsidRPr="00004C01" w:rsidRDefault="00737742" w:rsidP="00737742">
      <w:pPr>
        <w:rPr>
          <w:rFonts w:cs="Arial"/>
        </w:rPr>
      </w:pPr>
      <w:r w:rsidRPr="0014060B">
        <w:rPr>
          <w:b/>
          <w:bCs/>
          <w:sz w:val="26"/>
          <w:szCs w:val="28"/>
        </w:rPr>
        <w:t>Статья 26.1. Полномочия Председателя Собрания депутатов Алексеевского сельсовета Касторенского района</w:t>
      </w:r>
    </w:p>
    <w:p w:rsidR="00737742" w:rsidRPr="00004C01" w:rsidRDefault="00737742" w:rsidP="00737742">
      <w:pPr>
        <w:rPr>
          <w:rFonts w:cs="Arial"/>
        </w:rPr>
      </w:pPr>
      <w:r w:rsidRPr="00004C01">
        <w:rPr>
          <w:rFonts w:cs="Arial"/>
        </w:rPr>
        <w:t>Председатель Собрания депутатов Алексеевского сельсовета Касторенского района:</w:t>
      </w:r>
    </w:p>
    <w:p w:rsidR="00737742" w:rsidRPr="00004C01" w:rsidRDefault="00737742" w:rsidP="00737742">
      <w:pPr>
        <w:rPr>
          <w:rFonts w:cs="Arial"/>
        </w:rPr>
      </w:pPr>
      <w:r w:rsidRPr="00004C01">
        <w:rPr>
          <w:rFonts w:cs="Arial"/>
        </w:rPr>
        <w:t>1) осуществляет руководство подготовкой заседаний Собрания депутатов Алексеевского сельсовета Касторенского района и вопросов, вносимых на рассмотрение Собрания депутатов Алексеевского сельсовета Касторенского района;</w:t>
      </w:r>
    </w:p>
    <w:p w:rsidR="00737742" w:rsidRPr="00004C01" w:rsidRDefault="00737742" w:rsidP="00737742">
      <w:pPr>
        <w:rPr>
          <w:rFonts w:cs="Arial"/>
        </w:rPr>
      </w:pPr>
      <w:r w:rsidRPr="00004C01">
        <w:rPr>
          <w:rFonts w:cs="Arial"/>
        </w:rPr>
        <w:t>2) созывает заседания Собрания депутатов Алексеевского сельсовета Касторенского района, доводит до сведения депутатов Собрания депутатов Алексеевского сельсовета Касторенского района время и место их проведения, а также проект повестки дня;</w:t>
      </w:r>
    </w:p>
    <w:p w:rsidR="00737742" w:rsidRPr="00004C01" w:rsidRDefault="00737742" w:rsidP="00737742">
      <w:pPr>
        <w:rPr>
          <w:rFonts w:cs="Arial"/>
        </w:rPr>
      </w:pPr>
      <w:r w:rsidRPr="00004C01">
        <w:rPr>
          <w:rFonts w:cs="Arial"/>
        </w:rPr>
        <w:t>3) ведет заседание Собрания депутатов Алексеевского сельсовета Касторенского района;</w:t>
      </w:r>
    </w:p>
    <w:p w:rsidR="00737742" w:rsidRPr="00004C01" w:rsidRDefault="00737742" w:rsidP="00737742">
      <w:pPr>
        <w:rPr>
          <w:rFonts w:cs="Arial"/>
        </w:rPr>
      </w:pPr>
      <w:r w:rsidRPr="00004C01">
        <w:rPr>
          <w:rFonts w:cs="Arial"/>
        </w:rPr>
        <w:t>4) осуществляет общее руководство работой аппарата Собрания депутатов Алексеевского сельсовета Касторенского района;</w:t>
      </w:r>
    </w:p>
    <w:p w:rsidR="00737742" w:rsidRPr="00004C01" w:rsidRDefault="00737742" w:rsidP="00737742">
      <w:pPr>
        <w:rPr>
          <w:rFonts w:cs="Arial"/>
        </w:rPr>
      </w:pPr>
      <w:r w:rsidRPr="00004C01">
        <w:rPr>
          <w:rFonts w:cs="Arial"/>
        </w:rPr>
        <w:t xml:space="preserve">5) оказывает содействие депутатам Собрания депутатов Алексеевского сельсовета Касторенского района в осуществлении ими своих полномочий, организует обеспечение их необходимой информацией; </w:t>
      </w:r>
    </w:p>
    <w:p w:rsidR="00737742" w:rsidRPr="00004C01" w:rsidRDefault="00737742" w:rsidP="00737742">
      <w:pPr>
        <w:rPr>
          <w:rFonts w:cs="Arial"/>
        </w:rPr>
      </w:pPr>
      <w:r w:rsidRPr="00004C01">
        <w:rPr>
          <w:rFonts w:cs="Arial"/>
        </w:rPr>
        <w:t xml:space="preserve">6) принимает меры по обеспечению гласности и учету общественного мнения в работе Собрания депутатов Алексеевского сельсовета Касторенского района; </w:t>
      </w:r>
    </w:p>
    <w:p w:rsidR="00737742" w:rsidRPr="00004C01" w:rsidRDefault="00737742" w:rsidP="00737742">
      <w:pPr>
        <w:rPr>
          <w:rFonts w:cs="Arial"/>
        </w:rPr>
      </w:pPr>
      <w:r w:rsidRPr="00004C01">
        <w:rPr>
          <w:rFonts w:cs="Arial"/>
        </w:rPr>
        <w:t>7) подписывает протоколы заседаний и другие документы Собрания депутатов Алексеевского сельсовета Касторенского района;</w:t>
      </w:r>
    </w:p>
    <w:p w:rsidR="00737742" w:rsidRPr="00004C01" w:rsidRDefault="00737742" w:rsidP="00737742">
      <w:pPr>
        <w:rPr>
          <w:rFonts w:cs="Arial"/>
        </w:rPr>
      </w:pPr>
      <w:r w:rsidRPr="00004C01">
        <w:rPr>
          <w:rFonts w:cs="Arial"/>
        </w:rPr>
        <w:t>8) организует прием граждан, рассмотрения их обращений, заявлений и жалоб;</w:t>
      </w:r>
    </w:p>
    <w:p w:rsidR="00737742" w:rsidRPr="00004C01" w:rsidRDefault="00737742" w:rsidP="00737742">
      <w:pPr>
        <w:rPr>
          <w:rFonts w:cs="Arial"/>
        </w:rPr>
      </w:pPr>
      <w:r w:rsidRPr="00004C01">
        <w:rPr>
          <w:rFonts w:cs="Arial"/>
        </w:rPr>
        <w:t>9) координирует деятельность постоянных комиссий;</w:t>
      </w:r>
    </w:p>
    <w:p w:rsidR="00737742" w:rsidRDefault="00737742" w:rsidP="00737742">
      <w:pPr>
        <w:rPr>
          <w:rFonts w:cs="Arial"/>
        </w:rPr>
      </w:pPr>
      <w:r w:rsidRPr="00AE5367">
        <w:rPr>
          <w:rFonts w:cs="Arial"/>
        </w:rPr>
        <w:t>10) в соответствии с законодательством о труде пользуется правом найма и увольнения работников технического аппарата Собрания депутатов Алексеевского сельсовета Касторенского района, налагает дисциплинарные взыскания на работников аппарата, решает вопросы об их поощрении;</w:t>
      </w:r>
    </w:p>
    <w:p w:rsidR="00737742" w:rsidRDefault="00737742" w:rsidP="00737742">
      <w:pPr>
        <w:pStyle w:val="text"/>
        <w:rPr>
          <w:b/>
          <w:i/>
        </w:rPr>
      </w:pPr>
      <w:r>
        <w:rPr>
          <w:b/>
          <w:i/>
        </w:rPr>
        <w:t xml:space="preserve">(пункт 10 введен </w:t>
      </w:r>
      <w:hyperlink r:id="rId186" w:tgtFrame="Logical" w:history="1">
        <w:r>
          <w:rPr>
            <w:rStyle w:val="a5"/>
            <w:b/>
            <w:i/>
          </w:rPr>
          <w:t>Решением Собрания депутатов Алексеевского сельсовета Касторенского района от 11.02.2013 года № 10</w:t>
        </w:r>
      </w:hyperlink>
      <w:r>
        <w:rPr>
          <w:b/>
          <w:i/>
        </w:rPr>
        <w:t>)</w:t>
      </w:r>
    </w:p>
    <w:p w:rsidR="00737742" w:rsidRDefault="00737742" w:rsidP="00737742">
      <w:pPr>
        <w:rPr>
          <w:rFonts w:cs="Arial"/>
        </w:rPr>
      </w:pPr>
      <w:r w:rsidRPr="00004C01">
        <w:rPr>
          <w:rFonts w:cs="Arial"/>
        </w:rPr>
        <w:t>1</w:t>
      </w:r>
      <w:r>
        <w:rPr>
          <w:rFonts w:cs="Arial"/>
        </w:rPr>
        <w:t>1</w:t>
      </w:r>
      <w:r w:rsidRPr="00004C01">
        <w:rPr>
          <w:rFonts w:cs="Arial"/>
        </w:rPr>
        <w:t>) осуществляет иные полномочия в соответствии с федеральным законодательством, законодательством Курской области, Регламентом Собрания депутатов Алексеевского сельсовета Касторенского района</w:t>
      </w:r>
      <w:r>
        <w:rPr>
          <w:rFonts w:cs="Arial"/>
        </w:rPr>
        <w:t>.</w:t>
      </w:r>
    </w:p>
    <w:p w:rsidR="00737742" w:rsidRPr="0014060B" w:rsidRDefault="00737742" w:rsidP="00737742">
      <w:pPr>
        <w:rPr>
          <w:rFonts w:cs="Arial"/>
        </w:rPr>
      </w:pPr>
      <w:r>
        <w:rPr>
          <w:b/>
          <w:i/>
        </w:rPr>
        <w:t xml:space="preserve">(статья 26.1 введена </w:t>
      </w:r>
      <w:hyperlink r:id="rId187" w:tgtFrame="Logical" w:history="1">
        <w:r>
          <w:rPr>
            <w:rStyle w:val="a5"/>
            <w:b/>
            <w:i/>
          </w:rPr>
          <w:t>Решением Собрания депутатов Алексеевского сельсовета Касторенского района от 22.12.2011 года № 31</w:t>
        </w:r>
      </w:hyperlink>
      <w:r>
        <w:rPr>
          <w:b/>
          <w:i/>
        </w:rPr>
        <w:t>)</w:t>
      </w:r>
    </w:p>
    <w:p w:rsidR="00737742" w:rsidRDefault="00737742" w:rsidP="00737742">
      <w:pPr>
        <w:pStyle w:val="text"/>
        <w:rPr>
          <w:b/>
          <w:i/>
        </w:rPr>
      </w:pPr>
      <w:r>
        <w:rPr>
          <w:b/>
          <w:i/>
        </w:rPr>
        <w:t xml:space="preserve">(нумерация пунктов 10-11 в редакции </w:t>
      </w:r>
      <w:hyperlink r:id="rId188" w:tgtFrame="Logical" w:history="1">
        <w:r>
          <w:rPr>
            <w:rStyle w:val="a5"/>
            <w:b/>
            <w:i/>
          </w:rPr>
          <w:t>Решения Собрания депутатов Алексеевского сельсовета Касторенского района от 11.02.2013 года № 10</w:t>
        </w:r>
      </w:hyperlink>
      <w:r>
        <w:rPr>
          <w:b/>
          <w:i/>
        </w:rPr>
        <w:t>)</w:t>
      </w:r>
    </w:p>
    <w:p w:rsidR="00737742" w:rsidRDefault="00737742" w:rsidP="00737742">
      <w:pPr>
        <w:pStyle w:val="article"/>
        <w:rPr>
          <w:sz w:val="24"/>
          <w:szCs w:val="24"/>
        </w:rPr>
      </w:pPr>
      <w:r>
        <w:rPr>
          <w:sz w:val="24"/>
          <w:szCs w:val="24"/>
        </w:rPr>
        <w:t>2. Председатель Собрания депутатов Алексеевского сельсовета Касторенского района издает постановления и распоряжения по вопросам организации деятельности Собрания депутатов Алексеевского сельсовета Касторенского района, подписывает решения Собрания депутатов Алексеевского сельсовета Касторенского района.</w:t>
      </w:r>
    </w:p>
    <w:p w:rsidR="00737742" w:rsidRPr="000E2506" w:rsidRDefault="00737742" w:rsidP="00737742">
      <w:pPr>
        <w:pStyle w:val="article"/>
        <w:rPr>
          <w:b/>
          <w:i/>
          <w:sz w:val="24"/>
          <w:szCs w:val="24"/>
        </w:rPr>
      </w:pPr>
      <w:r w:rsidRPr="000E2506">
        <w:rPr>
          <w:b/>
          <w:i/>
          <w:sz w:val="24"/>
          <w:szCs w:val="24"/>
        </w:rPr>
        <w:t xml:space="preserve">(часть 2 введена </w:t>
      </w:r>
      <w:hyperlink r:id="rId189" w:tgtFrame="Logical" w:history="1">
        <w:r w:rsidRPr="000E2506">
          <w:rPr>
            <w:rStyle w:val="a5"/>
            <w:rFonts w:eastAsiaTheme="majorEastAsia"/>
            <w:b/>
            <w:i/>
            <w:sz w:val="24"/>
            <w:szCs w:val="24"/>
          </w:rPr>
          <w:t>Решением Собрания депутатов Алексеевского сельсовета Касторенского района Курской области от 08.10.2015 года № 14</w:t>
        </w:r>
      </w:hyperlink>
      <w:r w:rsidRPr="000E2506">
        <w:rPr>
          <w:b/>
          <w:i/>
          <w:sz w:val="24"/>
          <w:szCs w:val="24"/>
        </w:rPr>
        <w:t>)</w:t>
      </w:r>
    </w:p>
    <w:p w:rsidR="00737742" w:rsidRPr="000E2506" w:rsidRDefault="00737742" w:rsidP="00737742">
      <w:pPr>
        <w:pStyle w:val="article"/>
        <w:rPr>
          <w:b/>
          <w:bCs/>
          <w:sz w:val="24"/>
          <w:szCs w:val="24"/>
        </w:rPr>
      </w:pPr>
    </w:p>
    <w:p w:rsidR="00737742" w:rsidRDefault="00737742" w:rsidP="00737742">
      <w:pPr>
        <w:pStyle w:val="article"/>
      </w:pPr>
      <w:r>
        <w:rPr>
          <w:b/>
          <w:bCs/>
        </w:rPr>
        <w:t xml:space="preserve">Статья 27. Постоянные комиссии Собрания депутатов </w:t>
      </w:r>
      <w:r w:rsidRPr="00946366">
        <w:rPr>
          <w:rFonts w:cs="Times New Roman"/>
          <w:b/>
          <w:bCs/>
          <w:szCs w:val="28"/>
        </w:rPr>
        <w:t>Алексеевского сельсовета Касторенского района</w:t>
      </w:r>
    </w:p>
    <w:p w:rsidR="00737742" w:rsidRDefault="00737742" w:rsidP="00737742">
      <w:pPr>
        <w:pStyle w:val="text"/>
      </w:pPr>
      <w:r>
        <w:t>1. Собрание депутатов Алексеевского сельсовета Касторенского района на срок своих полномочий из числа депутатов может образовывать постоянные комиссии для предварительного рассмотрения и подготовки вопросов, относящихся к компетенции Собрания депутатов Алексеевского сельсовета Касторенского района, осуществления контроля за исполнением действующего законодательства Администрацией Алексеевского сельсовета Касторенского района, предприятиями, учреждениями, организациями в пределах своей компетенции.</w:t>
      </w:r>
    </w:p>
    <w:p w:rsidR="00737742" w:rsidRDefault="00737742" w:rsidP="00737742">
      <w:pPr>
        <w:pStyle w:val="text"/>
      </w:pPr>
      <w:r>
        <w:t>2. Собрание депутатов Алексеевского сельсовета Касторенского района может образовывать временные комиссии. Задачи и срок полномочий временных комиссий определяется Собранием депутатов Алексеевского сельсовета Касторенского района при их образовании.</w:t>
      </w:r>
    </w:p>
    <w:p w:rsidR="00737742" w:rsidRDefault="00737742" w:rsidP="00737742">
      <w:pPr>
        <w:pStyle w:val="article"/>
        <w:rPr>
          <w:b/>
          <w:bCs/>
        </w:rPr>
      </w:pPr>
    </w:p>
    <w:p w:rsidR="00737742" w:rsidRPr="00946366" w:rsidRDefault="00737742" w:rsidP="00737742">
      <w:pPr>
        <w:pStyle w:val="article"/>
        <w:rPr>
          <w:rFonts w:cs="Times New Roman"/>
          <w:b/>
          <w:bCs/>
          <w:szCs w:val="28"/>
        </w:rPr>
      </w:pPr>
      <w:r>
        <w:rPr>
          <w:b/>
          <w:bCs/>
        </w:rPr>
        <w:t xml:space="preserve">Статья 28. </w:t>
      </w:r>
      <w:r w:rsidRPr="00946366">
        <w:rPr>
          <w:rFonts w:cs="Times New Roman"/>
          <w:b/>
          <w:bCs/>
          <w:szCs w:val="28"/>
        </w:rPr>
        <w:t>Досрочное прекращение полномочий Собрания депутатов Алексеевского сельсовета Касторенского района</w:t>
      </w:r>
    </w:p>
    <w:p w:rsidR="00737742" w:rsidRDefault="00737742" w:rsidP="00737742">
      <w:pPr>
        <w:pStyle w:val="text"/>
      </w:pPr>
      <w:r>
        <w:rPr>
          <w:b/>
          <w:i/>
        </w:rPr>
        <w:t xml:space="preserve">(наименование статьи в новой редакции </w:t>
      </w:r>
      <w:hyperlink r:id="rId190" w:tgtFrame="Logical" w:history="1">
        <w:r>
          <w:rPr>
            <w:rStyle w:val="a5"/>
            <w:b/>
            <w:i/>
          </w:rPr>
          <w:t>Решения Собрания депутатов Алексеевского сельсовета Касторенского района от 28.10.2006 года № 24</w:t>
        </w:r>
      </w:hyperlink>
      <w:r>
        <w:rPr>
          <w:b/>
          <w:i/>
        </w:rPr>
        <w:t>)</w:t>
      </w:r>
    </w:p>
    <w:p w:rsidR="00737742" w:rsidRDefault="00737742" w:rsidP="00737742">
      <w:pPr>
        <w:pStyle w:val="text"/>
      </w:pPr>
      <w:r>
        <w:t xml:space="preserve">1. Полномочия Собрания депутатов Алексеевского сельсовета Касторенского района </w:t>
      </w:r>
      <w:r w:rsidRPr="00004C01">
        <w:rPr>
          <w:color w:val="000000"/>
        </w:rPr>
        <w:t>прекращаются</w:t>
      </w:r>
      <w:r>
        <w:t xml:space="preserve"> досрочно в случае:</w:t>
      </w:r>
    </w:p>
    <w:p w:rsidR="00737742" w:rsidRDefault="00737742" w:rsidP="00737742">
      <w:pPr>
        <w:pStyle w:val="text"/>
      </w:pPr>
      <w:r>
        <w:rPr>
          <w:b/>
          <w:i/>
        </w:rPr>
        <w:t xml:space="preserve">(абзац 1 в редакции </w:t>
      </w:r>
      <w:hyperlink r:id="rId191" w:tgtFrame="Logical" w:history="1">
        <w:r>
          <w:rPr>
            <w:rStyle w:val="a5"/>
            <w:b/>
            <w:i/>
          </w:rPr>
          <w:t>Решения Собрания депутатов Алексеевского сельсовета Касторенского района от 22.12.2011 года № 31</w:t>
        </w:r>
      </w:hyperlink>
      <w:r>
        <w:rPr>
          <w:b/>
          <w:i/>
        </w:rPr>
        <w:t>)</w:t>
      </w:r>
    </w:p>
    <w:p w:rsidR="00737742" w:rsidRDefault="00737742" w:rsidP="00737742">
      <w:pPr>
        <w:pStyle w:val="text"/>
      </w:pPr>
      <w:r>
        <w:t>1) принятия решения о самороспуске;</w:t>
      </w:r>
    </w:p>
    <w:p w:rsidR="00737742" w:rsidRDefault="00737742" w:rsidP="00737742">
      <w:pPr>
        <w:pStyle w:val="text"/>
      </w:pPr>
      <w:r>
        <w:t>2) вступления в силу решения Курского областного суда о неправомочности данного состава депутатов, в том числе в связи со сложением депутатами своих полномочий;</w:t>
      </w:r>
    </w:p>
    <w:p w:rsidR="00737742" w:rsidRDefault="00737742" w:rsidP="00737742">
      <w:pPr>
        <w:pStyle w:val="text"/>
      </w:pPr>
      <w:r>
        <w:t xml:space="preserve">3) преобразования  Алексеевского сельсовета, осуществляемого в соответствии с </w:t>
      </w:r>
      <w:hyperlink r:id="rId192" w:history="1">
        <w:r>
          <w:rPr>
            <w:rStyle w:val="a5"/>
            <w:rFonts w:eastAsiaTheme="majorEastAsia"/>
          </w:rPr>
          <w:t>частями 3</w:t>
        </w:r>
      </w:hyperlink>
      <w:r>
        <w:t xml:space="preserve">, 5, </w:t>
      </w:r>
      <w:hyperlink r:id="rId193" w:history="1">
        <w:r>
          <w:rPr>
            <w:rStyle w:val="a5"/>
            <w:rFonts w:eastAsiaTheme="majorEastAsia"/>
          </w:rPr>
          <w:t>6.2 статьи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737742" w:rsidRDefault="00737742" w:rsidP="00737742">
      <w:pPr>
        <w:pStyle w:val="text"/>
      </w:pPr>
      <w:r>
        <w:rPr>
          <w:b/>
          <w:i/>
        </w:rPr>
        <w:t xml:space="preserve">(пункт 3 в новой редакции </w:t>
      </w:r>
      <w:hyperlink r:id="rId194" w:tgtFrame="Logical" w:history="1">
        <w:r>
          <w:rPr>
            <w:rStyle w:val="a5"/>
            <w:rFonts w:eastAsiaTheme="majorEastAsia"/>
            <w:b/>
            <w:i/>
          </w:rPr>
          <w:t>Решения Собрания депутатов Алексеевского сельсовета Касторенского района Курской области от 10.11.2014 года № 27</w:t>
        </w:r>
      </w:hyperlink>
      <w:r>
        <w:rPr>
          <w:b/>
          <w:i/>
        </w:rPr>
        <w:t>)</w:t>
      </w:r>
    </w:p>
    <w:p w:rsidR="00737742" w:rsidRDefault="00737742" w:rsidP="00737742">
      <w:pPr>
        <w:pStyle w:val="text"/>
      </w:pPr>
      <w:r>
        <w:t xml:space="preserve">4) его роспуска в порядке и по основаниям, предусмотренным статьей 73 </w:t>
      </w:r>
      <w:hyperlink r:id="rId195" w:history="1">
        <w:r>
          <w:rPr>
            <w:rStyle w:val="a5"/>
          </w:rPr>
          <w:t>Федерального закона «Об общих принципах организации местного самоуправления в Российской Федерации»</w:t>
        </w:r>
      </w:hyperlink>
      <w:r>
        <w:t>;</w:t>
      </w:r>
    </w:p>
    <w:p w:rsidR="00737742" w:rsidRDefault="00737742" w:rsidP="00737742">
      <w:pPr>
        <w:pStyle w:val="text"/>
      </w:pPr>
      <w:r>
        <w:t>5) в случае утраты сельским поселением статуса муниципального образования в связи с его объединением с городским поселением;</w:t>
      </w:r>
    </w:p>
    <w:p w:rsidR="00737742" w:rsidRDefault="00737742" w:rsidP="00737742">
      <w:pPr>
        <w:pStyle w:val="text"/>
      </w:pPr>
      <w:r>
        <w:t>6) увеличения численности избирателей Алексеевского сельсовета более чем на 25 процентов, произошедшего вследствие изменения границ муниципального образования «Алексеевский сельсовет» Касторенского района Курской области или объединения поселения с городским округом;</w:t>
      </w:r>
    </w:p>
    <w:p w:rsidR="00737742" w:rsidRDefault="00737742" w:rsidP="00737742">
      <w:pPr>
        <w:pStyle w:val="text"/>
        <w:rPr>
          <w:b/>
          <w:i/>
        </w:rPr>
      </w:pPr>
      <w:r>
        <w:rPr>
          <w:b/>
          <w:i/>
        </w:rPr>
        <w:t xml:space="preserve">(пункты 5-6 введены </w:t>
      </w:r>
      <w:hyperlink r:id="rId196" w:tgtFrame="Logical" w:history="1">
        <w:r>
          <w:rPr>
            <w:rStyle w:val="a5"/>
            <w:b/>
            <w:i/>
          </w:rPr>
          <w:t>Решением Собрания депутатов Алексеевского сельсовета Касторенского района от 27.10.2008 года № 20</w:t>
        </w:r>
      </w:hyperlink>
      <w:r>
        <w:rPr>
          <w:b/>
          <w:i/>
        </w:rPr>
        <w:t>)</w:t>
      </w:r>
    </w:p>
    <w:p w:rsidR="00737742" w:rsidRDefault="00737742" w:rsidP="00737742">
      <w:pPr>
        <w:pStyle w:val="text"/>
        <w:rPr>
          <w:color w:val="000000"/>
        </w:rPr>
      </w:pPr>
      <w:r w:rsidRPr="00004C01">
        <w:rPr>
          <w:color w:val="000000"/>
        </w:rPr>
        <w:t>7) нарушения срока издания муниципального правового акта, требуемого для реализации решения, принятого путем прямого волеизъявления граждан</w:t>
      </w:r>
      <w:r>
        <w:rPr>
          <w:color w:val="000000"/>
        </w:rPr>
        <w:t>.</w:t>
      </w:r>
    </w:p>
    <w:p w:rsidR="00737742" w:rsidRDefault="00737742" w:rsidP="00737742">
      <w:pPr>
        <w:pStyle w:val="text"/>
      </w:pPr>
      <w:r>
        <w:rPr>
          <w:b/>
          <w:i/>
        </w:rPr>
        <w:t xml:space="preserve">(пункт 7 введен </w:t>
      </w:r>
      <w:hyperlink r:id="rId197" w:tgtFrame="Logical" w:history="1">
        <w:r>
          <w:rPr>
            <w:rStyle w:val="a5"/>
            <w:b/>
            <w:i/>
          </w:rPr>
          <w:t>Решением Собрания депутатов Алексеевского сельсовета Касторенского района от 22.12.2011 года № 31</w:t>
        </w:r>
      </w:hyperlink>
      <w:r>
        <w:rPr>
          <w:b/>
          <w:i/>
        </w:rPr>
        <w:t>)</w:t>
      </w:r>
    </w:p>
    <w:p w:rsidR="00737742" w:rsidRDefault="00737742" w:rsidP="00737742">
      <w:pPr>
        <w:pStyle w:val="text"/>
      </w:pPr>
      <w:r>
        <w:t>2. Инициатива о самороспуске Собрания депутатов Алексеевского сельсовета Касторенского района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737742" w:rsidRDefault="00737742" w:rsidP="00737742">
      <w:pPr>
        <w:pStyle w:val="text"/>
        <w:rPr>
          <w:b/>
          <w:i/>
        </w:rPr>
      </w:pPr>
      <w:r>
        <w:rPr>
          <w:b/>
          <w:i/>
        </w:rPr>
        <w:t xml:space="preserve">(часть 2 в новой редакции </w:t>
      </w:r>
      <w:hyperlink r:id="rId198" w:tgtFrame="Logical" w:history="1">
        <w:r>
          <w:rPr>
            <w:rStyle w:val="a5"/>
            <w:b/>
            <w:i/>
          </w:rPr>
          <w:t>Решения Собрания депутатов Алексеевского сельсовета Касторенского района от 28.10.2006 года № 24</w:t>
        </w:r>
      </w:hyperlink>
      <w:r>
        <w:rPr>
          <w:b/>
          <w:i/>
        </w:rPr>
        <w:t>)</w:t>
      </w:r>
    </w:p>
    <w:p w:rsidR="00737742" w:rsidRDefault="00737742" w:rsidP="00737742">
      <w:pPr>
        <w:pStyle w:val="text"/>
      </w:pPr>
      <w:r>
        <w:t>3. Заседание Собрания депутатов Алексеевского сельсовета Касторенского района по вопросу о самороспуске проводится открыто и гласно.</w:t>
      </w:r>
    </w:p>
    <w:p w:rsidR="00737742" w:rsidRDefault="00737742" w:rsidP="00737742">
      <w:pPr>
        <w:pStyle w:val="text"/>
      </w:pPr>
      <w:r>
        <w:t>4. Вопрос о самороспуске подлежит обязательному обсуждению в постоянных комиссиях Собрания депутатов Алексеевского сельсовета Касторенского района, которые должны принять решение по данному вопросу.</w:t>
      </w:r>
    </w:p>
    <w:p w:rsidR="00737742" w:rsidRDefault="00737742" w:rsidP="00737742">
      <w:pPr>
        <w:pStyle w:val="text"/>
      </w:pPr>
      <w:r>
        <w:t>5. Решение о самороспуске принимается не менее чем двумя третями голосов от установленной численности депутатов Собрания депутатов Алексеевского сельсовета Касторенского района.</w:t>
      </w:r>
    </w:p>
    <w:p w:rsidR="00737742" w:rsidRDefault="00737742" w:rsidP="00737742">
      <w:pPr>
        <w:pStyle w:val="text"/>
      </w:pPr>
      <w:r>
        <w:t>6. В случае непринятия Собранием депутатов Алексеевского сельсовета Касторенского района решения о самороспуске повторная инициатива о самороспуске Собрания депутатов Алексеевского сельсовета Касторенского района может быть выдвинута не ранее чем через три месяца со дня голосования по вопросу о самороспуске.</w:t>
      </w:r>
    </w:p>
    <w:p w:rsidR="00737742" w:rsidRDefault="00737742" w:rsidP="00737742">
      <w:pPr>
        <w:pStyle w:val="text"/>
      </w:pPr>
      <w:r>
        <w:t>7. Досрочное прекращение полномочий Собрания депутатов Алексеевского сельсовета Касторенского района влечет досрочное прекращение полномочий его депутатов.</w:t>
      </w:r>
    </w:p>
    <w:p w:rsidR="00737742" w:rsidRDefault="00737742" w:rsidP="00737742">
      <w:pPr>
        <w:pStyle w:val="text"/>
      </w:pPr>
      <w:r>
        <w:t>8. В случае досрочного прекращения полномочий Собрания депутатов Алексеевского сельсовета Касторенского района досрочные выборы в указанный представительный орган проводятся в сроки, установленные федеральным законом.</w:t>
      </w:r>
    </w:p>
    <w:p w:rsidR="00737742" w:rsidRDefault="00737742" w:rsidP="00737742">
      <w:pPr>
        <w:pStyle w:val="text"/>
      </w:pPr>
      <w:r>
        <w:rPr>
          <w:b/>
          <w:i/>
        </w:rPr>
        <w:t xml:space="preserve">(части 3 -8 введены </w:t>
      </w:r>
      <w:hyperlink r:id="rId199" w:tgtFrame="Logical" w:history="1">
        <w:r>
          <w:rPr>
            <w:rStyle w:val="a5"/>
            <w:b/>
            <w:i/>
          </w:rPr>
          <w:t>Решением Собрания депутатов Алексеевского сельсовета Касторенского района от 28.10.2006 года № 24</w:t>
        </w:r>
      </w:hyperlink>
      <w:r>
        <w:rPr>
          <w:b/>
          <w:i/>
        </w:rPr>
        <w:t>)</w:t>
      </w:r>
    </w:p>
    <w:p w:rsidR="00737742" w:rsidRDefault="00737742" w:rsidP="00737742">
      <w:pPr>
        <w:pStyle w:val="chapter"/>
        <w:rPr>
          <w:b/>
          <w:bCs/>
        </w:rPr>
      </w:pPr>
    </w:p>
    <w:p w:rsidR="00737742" w:rsidRDefault="00737742" w:rsidP="00737742">
      <w:pPr>
        <w:pStyle w:val="chapter"/>
        <w:rPr>
          <w:b/>
          <w:bCs/>
        </w:rPr>
      </w:pPr>
    </w:p>
    <w:p w:rsidR="00737742" w:rsidRDefault="00737742" w:rsidP="00737742">
      <w:pPr>
        <w:pStyle w:val="chapter"/>
        <w:rPr>
          <w:b/>
          <w:bCs/>
          <w:szCs w:val="26"/>
        </w:rPr>
      </w:pPr>
      <w:r>
        <w:rPr>
          <w:b/>
          <w:bCs/>
        </w:rPr>
        <w:t xml:space="preserve">ГЛАВА 5. </w:t>
      </w:r>
      <w:r w:rsidRPr="00503213">
        <w:rPr>
          <w:b/>
          <w:bCs/>
          <w:szCs w:val="26"/>
        </w:rPr>
        <w:t>Глава Алексеевского сельсовета Касторенского района</w:t>
      </w:r>
    </w:p>
    <w:p w:rsidR="00737742" w:rsidRPr="00503213" w:rsidRDefault="00737742" w:rsidP="00737742">
      <w:pPr>
        <w:pStyle w:val="chapter"/>
        <w:rPr>
          <w:sz w:val="24"/>
          <w:szCs w:val="24"/>
        </w:rPr>
      </w:pPr>
      <w:r w:rsidRPr="00503213">
        <w:rPr>
          <w:b/>
          <w:i/>
          <w:sz w:val="24"/>
          <w:szCs w:val="24"/>
        </w:rPr>
        <w:t>(</w:t>
      </w:r>
      <w:r>
        <w:rPr>
          <w:b/>
          <w:i/>
          <w:sz w:val="24"/>
          <w:szCs w:val="24"/>
        </w:rPr>
        <w:t>наименование статьи в новой</w:t>
      </w:r>
      <w:r w:rsidRPr="00503213">
        <w:rPr>
          <w:b/>
          <w:i/>
          <w:sz w:val="24"/>
          <w:szCs w:val="24"/>
        </w:rPr>
        <w:t xml:space="preserve"> редакции </w:t>
      </w:r>
      <w:hyperlink r:id="rId200" w:tgtFrame="Logical" w:history="1">
        <w:r w:rsidRPr="00503213">
          <w:rPr>
            <w:rStyle w:val="a5"/>
            <w:b/>
            <w:i/>
            <w:sz w:val="24"/>
            <w:szCs w:val="24"/>
          </w:rPr>
          <w:t>Решения Собрания депутатов Алексеевского сельсовета Касторенского района от 28.10.2006 года № 24</w:t>
        </w:r>
      </w:hyperlink>
      <w:r w:rsidRPr="00503213">
        <w:rPr>
          <w:b/>
          <w:i/>
          <w:sz w:val="24"/>
          <w:szCs w:val="24"/>
        </w:rPr>
        <w:t>)</w:t>
      </w:r>
    </w:p>
    <w:p w:rsidR="00737742" w:rsidRDefault="00737742" w:rsidP="00737742">
      <w:pPr>
        <w:pStyle w:val="article"/>
        <w:rPr>
          <w:b/>
          <w:bCs/>
        </w:rPr>
      </w:pPr>
    </w:p>
    <w:p w:rsidR="00737742" w:rsidRDefault="00737742" w:rsidP="00737742">
      <w:pPr>
        <w:pStyle w:val="article"/>
      </w:pPr>
      <w:r>
        <w:rPr>
          <w:b/>
          <w:bCs/>
        </w:rPr>
        <w:t xml:space="preserve">Статья 29. Глава </w:t>
      </w:r>
      <w:r w:rsidRPr="00503213">
        <w:rPr>
          <w:rFonts w:cs="Times New Roman"/>
          <w:b/>
          <w:bCs/>
          <w:szCs w:val="28"/>
        </w:rPr>
        <w:t>Алексеевского сельсовета Касторенского района</w:t>
      </w:r>
    </w:p>
    <w:p w:rsidR="00737742" w:rsidRDefault="00737742" w:rsidP="00737742">
      <w:pPr>
        <w:pStyle w:val="text"/>
      </w:pPr>
      <w:r>
        <w:rPr>
          <w:b/>
          <w:i/>
        </w:rPr>
        <w:t xml:space="preserve">(наименование статьи в редакции </w:t>
      </w:r>
      <w:hyperlink r:id="rId201" w:tgtFrame="Logical" w:history="1">
        <w:r>
          <w:rPr>
            <w:rStyle w:val="a5"/>
            <w:b/>
            <w:i/>
          </w:rPr>
          <w:t>Решения Собрания депутатов Алексеевского сельсовета Касторенского района от 28.10.2006 года № 24</w:t>
        </w:r>
      </w:hyperlink>
      <w:r>
        <w:rPr>
          <w:b/>
          <w:i/>
        </w:rPr>
        <w:t>)</w:t>
      </w:r>
    </w:p>
    <w:p w:rsidR="00737742" w:rsidRDefault="00737742" w:rsidP="00737742">
      <w:pPr>
        <w:pStyle w:val="text"/>
      </w:pPr>
      <w:r>
        <w:t>1. Глава Алексеевского сельсовета Касторенского района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737742" w:rsidRDefault="00737742" w:rsidP="00737742">
      <w:pPr>
        <w:autoSpaceDE w:val="0"/>
        <w:autoSpaceDN w:val="0"/>
        <w:adjustRightInd w:val="0"/>
        <w:rPr>
          <w:rFonts w:cs="Arial"/>
        </w:rPr>
      </w:pPr>
      <w:r>
        <w:t xml:space="preserve">2. </w:t>
      </w:r>
      <w:r>
        <w:rPr>
          <w:rFonts w:cs="Arial"/>
        </w:rPr>
        <w:t>Глава Алексеевского сельсовета Касторенского района в соответствии с Законом Курской области от 19 ноября 2014 года №72-ЗКО «О порядке избрания и полномочиях глав муниципальных образований» и настоящим Уставом избирается Собранием депутатов Алексеевского сельсовета Касторенского района из числа кандидатов, представленных конкурсной комиссией по результатам конкурса сроком на пять лет и возглавляет Администрацию Алексеевского сельсовета Касторенского района.</w:t>
      </w:r>
    </w:p>
    <w:p w:rsidR="00737742" w:rsidRDefault="00737742" w:rsidP="00737742">
      <w:pPr>
        <w:autoSpaceDE w:val="0"/>
        <w:autoSpaceDN w:val="0"/>
        <w:adjustRightInd w:val="0"/>
        <w:rPr>
          <w:rFonts w:cs="Arial"/>
        </w:rPr>
      </w:pPr>
      <w:r>
        <w:rPr>
          <w:rFonts w:cs="Arial"/>
        </w:rPr>
        <w:t>Порядок проведения конкурса на замещение должности Главы Алексеевского сельсовета Касторенского района устанавливается решением Собрания депутатов Алексеевского сельсовета Касторенского района в соответствии с требованиями Федерального закона от 06.10.2003 года №131-ФЗ «Об общих принципах организации местного самоуправления в Российской Федерации».</w:t>
      </w:r>
    </w:p>
    <w:p w:rsidR="00737742" w:rsidRDefault="00737742" w:rsidP="00737742">
      <w:pPr>
        <w:autoSpaceDE w:val="0"/>
        <w:autoSpaceDN w:val="0"/>
        <w:adjustRightInd w:val="0"/>
        <w:rPr>
          <w:rFonts w:cs="Arial"/>
        </w:rPr>
      </w:pPr>
      <w:r>
        <w:rPr>
          <w:rFonts w:cs="Arial"/>
        </w:rPr>
        <w:t>Общее число членов конкурсной комиссии в Алексеевском сельсовете Касторенского района устанавливается решением Собрания депутатов Алексеевского сельсовета Касторенского района. При формировании конкурсной комиссии в Алексеевском сельсовете  Касторенского района половина членов конкурсной комиссии назначается Собранием депутатов Алексеевского сельсовета Касторенского района, а другая половина- Главой Касторенского района.</w:t>
      </w:r>
    </w:p>
    <w:p w:rsidR="00737742" w:rsidRDefault="00737742" w:rsidP="00737742">
      <w:pPr>
        <w:autoSpaceDE w:val="0"/>
        <w:autoSpaceDN w:val="0"/>
        <w:adjustRightInd w:val="0"/>
        <w:rPr>
          <w:rFonts w:cs="Arial"/>
        </w:rPr>
      </w:pPr>
      <w:r>
        <w:rPr>
          <w:rFonts w:cs="Arial"/>
          <w:b/>
          <w:i/>
        </w:rPr>
        <w:t xml:space="preserve">(часть 2 в новой редакции </w:t>
      </w:r>
      <w:hyperlink r:id="rId202" w:tgtFrame="Logical" w:history="1">
        <w:r>
          <w:rPr>
            <w:rStyle w:val="a5"/>
            <w:rFonts w:eastAsiaTheme="majorEastAsia"/>
            <w:b/>
            <w:i/>
          </w:rPr>
          <w:t>Решения Собрания депутатов Алексеевского сельсовета Касторенского района Курской области от 08.10.2015 года № 14</w:t>
        </w:r>
      </w:hyperlink>
      <w:r>
        <w:rPr>
          <w:rFonts w:cs="Arial"/>
          <w:b/>
          <w:i/>
        </w:rPr>
        <w:t>)</w:t>
      </w:r>
    </w:p>
    <w:p w:rsidR="00737742" w:rsidRDefault="00737742" w:rsidP="00737742">
      <w:pPr>
        <w:autoSpaceDE w:val="0"/>
        <w:autoSpaceDN w:val="0"/>
        <w:adjustRightInd w:val="0"/>
        <w:rPr>
          <w:rFonts w:cs="Arial"/>
        </w:rPr>
      </w:pPr>
      <w:r>
        <w:rPr>
          <w:rFonts w:cs="Arial"/>
        </w:rPr>
        <w:t>3. Право на участие в конкурсе в соответствии с муниципальными правовыми актами Алексеевского сельсовета Касторенского района имеют граждане Российской Федерации, достигшие возраста 25 лет, владеющие государственным языком Российской Федерации, обладающие пассивным избирательным правом, имеющие среднее (или среднее специальное (или профессиональное) образование) или высшее образование и стаж работы на выборных должностях органов местного самоуправления не менее 4 (четырех) лет, или высшее образование и стаж работы не менее 5 (пяти) лет, не имеющие судимости.</w:t>
      </w:r>
    </w:p>
    <w:p w:rsidR="00737742" w:rsidRPr="00DB392B" w:rsidRDefault="00737742" w:rsidP="00737742">
      <w:pPr>
        <w:autoSpaceDE w:val="0"/>
        <w:autoSpaceDN w:val="0"/>
        <w:adjustRightInd w:val="0"/>
        <w:rPr>
          <w:rFonts w:cs="Arial"/>
          <w:b/>
          <w:i/>
        </w:rPr>
      </w:pPr>
      <w:r w:rsidRPr="00DB392B">
        <w:rPr>
          <w:rFonts w:cs="Arial"/>
          <w:b/>
          <w:i/>
        </w:rPr>
        <w:t xml:space="preserve">(часть 3 в новой редакции </w:t>
      </w:r>
      <w:hyperlink r:id="rId203" w:tgtFrame="Logical" w:history="1">
        <w:r w:rsidRPr="00DB392B">
          <w:rPr>
            <w:rStyle w:val="a5"/>
            <w:rFonts w:eastAsiaTheme="majorEastAsia"/>
            <w:b/>
            <w:i/>
          </w:rPr>
          <w:t>Решения Собрания депутатов Алексеевского сельсовета Касторенского района Курской области от 02.12.2016 г. № 5</w:t>
        </w:r>
      </w:hyperlink>
      <w:r w:rsidRPr="00DB392B">
        <w:rPr>
          <w:rFonts w:cs="Arial"/>
          <w:b/>
          <w:i/>
        </w:rPr>
        <w:t>)</w:t>
      </w:r>
    </w:p>
    <w:p w:rsidR="00737742" w:rsidRDefault="00737742" w:rsidP="00737742">
      <w:pPr>
        <w:autoSpaceDE w:val="0"/>
        <w:autoSpaceDN w:val="0"/>
        <w:adjustRightInd w:val="0"/>
        <w:rPr>
          <w:rFonts w:cs="Arial"/>
        </w:rPr>
      </w:pPr>
      <w:r>
        <w:rPr>
          <w:rFonts w:cs="Arial"/>
        </w:rPr>
        <w:t>3.1 Лицо назначается на должность Главы Алексеевского сельсовета Касторенского района Собранием депутатов Алексеевского сельсовета Касторенского района из числа кандидатов, представленных конкурсной комиссией по результатам конкурса.</w:t>
      </w:r>
    </w:p>
    <w:p w:rsidR="00737742" w:rsidRDefault="00737742" w:rsidP="00737742">
      <w:pPr>
        <w:autoSpaceDE w:val="0"/>
        <w:autoSpaceDN w:val="0"/>
        <w:adjustRightInd w:val="0"/>
        <w:rPr>
          <w:rFonts w:cs="Arial"/>
        </w:rPr>
      </w:pPr>
      <w:r>
        <w:rPr>
          <w:rFonts w:cs="Arial"/>
        </w:rPr>
        <w:t>После официального опубликования общих результатов выборов Главы Алексеевского сельсовета Касторенского района Председатель Собрания депутатов Алексеевского сельсовета выдает лицу, избранному на должность Главы Алексеевского сельсовета удостоверение об избрании в порядке, установленном решением Собрания депутатов Алексеевского сельсовета Касторенского района.</w:t>
      </w:r>
    </w:p>
    <w:p w:rsidR="00737742" w:rsidRDefault="00737742" w:rsidP="00737742">
      <w:pPr>
        <w:pStyle w:val="text"/>
      </w:pPr>
      <w:r>
        <w:t>Днем вступления в должность Главы Алексеевского сельсовета Касторенского района является день выдачи ему удостоверения об избрании на должность.</w:t>
      </w:r>
    </w:p>
    <w:p w:rsidR="00737742" w:rsidRDefault="00737742" w:rsidP="00737742">
      <w:pPr>
        <w:pStyle w:val="text"/>
      </w:pPr>
      <w:r>
        <w:rPr>
          <w:b/>
          <w:i/>
        </w:rPr>
        <w:t xml:space="preserve">(часть 3.1 в новой редакции </w:t>
      </w:r>
      <w:hyperlink r:id="rId204" w:tgtFrame="Logical" w:history="1">
        <w:r>
          <w:rPr>
            <w:rStyle w:val="a5"/>
            <w:rFonts w:eastAsiaTheme="majorEastAsia"/>
            <w:b/>
            <w:i/>
          </w:rPr>
          <w:t>Решения Собрания депутатов Алексеевского сельсовета Касторенского района Курской области от 08.10.2015 года № 14</w:t>
        </w:r>
      </w:hyperlink>
      <w:r>
        <w:rPr>
          <w:b/>
          <w:i/>
        </w:rPr>
        <w:t>)</w:t>
      </w:r>
    </w:p>
    <w:p w:rsidR="00737742" w:rsidRDefault="00737742" w:rsidP="00737742">
      <w:pPr>
        <w:pStyle w:val="text"/>
      </w:pPr>
      <w:r>
        <w:t>3-2. Полномочия Главы Алексеевского сельсовета Касторенского района начинаются со дня его вступления в должность и прекращаются в день вступления в должность вновь избранного Главы Алексеевского сельсовета Касторенского района.</w:t>
      </w:r>
    </w:p>
    <w:p w:rsidR="00737742" w:rsidRDefault="00737742" w:rsidP="00737742">
      <w:pPr>
        <w:pStyle w:val="text"/>
      </w:pPr>
      <w:r>
        <w:rPr>
          <w:b/>
          <w:i/>
        </w:rPr>
        <w:t xml:space="preserve">(части 3-1 и 3-2 введены </w:t>
      </w:r>
      <w:hyperlink r:id="rId205" w:tgtFrame="Logical" w:history="1">
        <w:r>
          <w:rPr>
            <w:rStyle w:val="a5"/>
            <w:b/>
            <w:i/>
          </w:rPr>
          <w:t>Решением Собрания депутатов Алексеевского сельсовета Касторенского района от 28.10.2006 года № 24</w:t>
        </w:r>
      </w:hyperlink>
      <w:r>
        <w:rPr>
          <w:b/>
          <w:i/>
        </w:rPr>
        <w:t>)</w:t>
      </w:r>
    </w:p>
    <w:p w:rsidR="00737742" w:rsidRDefault="00737742" w:rsidP="00737742">
      <w:pPr>
        <w:pStyle w:val="text"/>
      </w:pPr>
      <w:r>
        <w:t>4. Глава Алексеевского сельсовета Касторенского района подконтролен и подотчетен населению Алексеевского сельсовета и Собранию депутатов Алексеевского сельсовета Касторенского района.</w:t>
      </w:r>
    </w:p>
    <w:p w:rsidR="00737742" w:rsidRDefault="00737742" w:rsidP="00737742">
      <w:pPr>
        <w:pStyle w:val="text"/>
      </w:pPr>
      <w:r>
        <w:t>4.1 Глава Алексеевского сельсовета Касторенского района представляет Собранию депутатов Алексеевского сельсовета Касторенского района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Алексеевского сельсовета Касторенского района.</w:t>
      </w:r>
    </w:p>
    <w:p w:rsidR="00737742" w:rsidRDefault="00737742" w:rsidP="00737742">
      <w:pPr>
        <w:pStyle w:val="text"/>
      </w:pPr>
      <w:r>
        <w:rPr>
          <w:b/>
          <w:i/>
        </w:rPr>
        <w:t xml:space="preserve">(часть 4-1 введена </w:t>
      </w:r>
      <w:hyperlink r:id="rId206" w:tgtFrame="Logical" w:history="1">
        <w:r>
          <w:rPr>
            <w:rStyle w:val="a5"/>
            <w:b/>
            <w:i/>
          </w:rPr>
          <w:t>Решением Собрания депутатов Алексеевского сельсовета Касторенского района от 04.08.2009 года № 22</w:t>
        </w:r>
      </w:hyperlink>
      <w:r>
        <w:rPr>
          <w:b/>
          <w:i/>
        </w:rPr>
        <w:t>)</w:t>
      </w:r>
    </w:p>
    <w:p w:rsidR="00737742" w:rsidRDefault="00737742" w:rsidP="00737742">
      <w:pPr>
        <w:pStyle w:val="text"/>
      </w:pPr>
      <w:r w:rsidRPr="00004C01">
        <w:t xml:space="preserve">4.2. </w:t>
      </w:r>
      <w:r>
        <w:t xml:space="preserve">Глава Алексеевского сельсовета Касторенского района, должен соблюдать ограничения, запреты, исполнять обязанности, которые установлены Федеральным </w:t>
      </w:r>
      <w:hyperlink r:id="rId207" w:history="1">
        <w:r>
          <w:rPr>
            <w:rStyle w:val="a5"/>
            <w:rFonts w:eastAsiaTheme="majorEastAsia"/>
          </w:rPr>
          <w:t>законом</w:t>
        </w:r>
      </w:hyperlink>
      <w:r>
        <w:t xml:space="preserve"> от 25 декабря 2008 года № 273-ФЗ «О противодействии коррупции» и другими федеральными законами. Полномочия Главы Алексеевского сельсовета Касторенского района, прекращаются досрочно в случае несоблюдения ограничений, запретов, неисполнения обязанностей, установленных Федеральным </w:t>
      </w:r>
      <w:hyperlink r:id="rId208" w:history="1">
        <w:r>
          <w:rPr>
            <w:rStyle w:val="a5"/>
            <w:rFonts w:eastAsiaTheme="majorEastAsia"/>
          </w:rPr>
          <w:t>законом</w:t>
        </w:r>
      </w:hyperlink>
      <w:r>
        <w:t xml:space="preserve"> от 25 декабря 2008 года № 273-ФЗ «О противодействии коррупции», Федеральным </w:t>
      </w:r>
      <w:hyperlink r:id="rId209" w:history="1">
        <w:r>
          <w:rPr>
            <w:rStyle w:val="a5"/>
            <w:rFonts w:eastAsiaTheme="majorEastAsia"/>
          </w:rPr>
          <w:t>законом</w:t>
        </w:r>
      </w:hyperlink>
      <w: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0" w:history="1">
        <w:r>
          <w:rPr>
            <w:rStyle w:val="a5"/>
            <w:rFonts w:eastAsiaTheme="majorEastAsia"/>
          </w:rPr>
          <w:t>законом</w:t>
        </w:r>
      </w:hyperlink>
      <w: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7742" w:rsidRDefault="00737742" w:rsidP="00737742">
      <w:pPr>
        <w:pStyle w:val="text"/>
      </w:pPr>
      <w:r>
        <w:rPr>
          <w:b/>
          <w:i/>
        </w:rPr>
        <w:t xml:space="preserve">(часть 4.2 в новой редакции </w:t>
      </w:r>
      <w:hyperlink r:id="rId211" w:tgtFrame="Logical" w:history="1">
        <w:r>
          <w:rPr>
            <w:rStyle w:val="a5"/>
            <w:rFonts w:eastAsiaTheme="majorEastAsia"/>
            <w:b/>
            <w:i/>
          </w:rPr>
          <w:t>Решения Собрания депутатов Алексеевского сельсовета Касторенского района Курской области от 15.02.2016 г. № 7</w:t>
        </w:r>
      </w:hyperlink>
      <w:r>
        <w:rPr>
          <w:b/>
          <w:i/>
        </w:rPr>
        <w:t>)</w:t>
      </w:r>
    </w:p>
    <w:p w:rsidR="00737742" w:rsidRDefault="00737742" w:rsidP="00737742">
      <w:pPr>
        <w:pStyle w:val="text"/>
      </w:pPr>
      <w:r>
        <w:t>5. Глава Алексеевского сельсовета Касторенского района руководит Администрацией Алексеевского сельсовета Касторенского района на принципах единоначалия.</w:t>
      </w:r>
    </w:p>
    <w:p w:rsidR="00737742" w:rsidRDefault="00737742" w:rsidP="00737742">
      <w:pPr>
        <w:pStyle w:val="text"/>
      </w:pPr>
      <w:r>
        <w:rPr>
          <w:b/>
          <w:i/>
        </w:rPr>
        <w:t xml:space="preserve">(часть 5 в редакции </w:t>
      </w:r>
      <w:hyperlink r:id="rId212" w:tgtFrame="Logical" w:history="1">
        <w:r>
          <w:rPr>
            <w:rStyle w:val="a5"/>
            <w:b/>
            <w:i/>
          </w:rPr>
          <w:t>Решения Собрания депутатов Алексеевского сельсовета Касторенского района от 28.10.2006 года № 24</w:t>
        </w:r>
      </w:hyperlink>
      <w:r>
        <w:rPr>
          <w:b/>
          <w:i/>
        </w:rPr>
        <w:t>)</w:t>
      </w:r>
    </w:p>
    <w:p w:rsidR="00737742" w:rsidRDefault="00737742" w:rsidP="00737742">
      <w:pPr>
        <w:pStyle w:val="text"/>
      </w:pPr>
      <w:r>
        <w:t>5-1. Глава Алексеевского сельсовета Касторенского района несет ответственность за деятельность структурных подразделений и органов Администрации Алексеевского сельсовета Касторенского района.</w:t>
      </w:r>
    </w:p>
    <w:p w:rsidR="00737742" w:rsidRDefault="00737742" w:rsidP="00737742">
      <w:pPr>
        <w:pStyle w:val="text"/>
      </w:pPr>
      <w:r>
        <w:rPr>
          <w:b/>
          <w:i/>
        </w:rPr>
        <w:t xml:space="preserve">(часть 5-1 введена </w:t>
      </w:r>
      <w:hyperlink r:id="rId213" w:tgtFrame="Logical" w:history="1">
        <w:r>
          <w:rPr>
            <w:rStyle w:val="a5"/>
            <w:b/>
            <w:i/>
          </w:rPr>
          <w:t>Решением Собрания депутатов Алексеевского сельсовета Касторенского района от 28.10.2006 года № 24</w:t>
        </w:r>
      </w:hyperlink>
      <w:r>
        <w:rPr>
          <w:b/>
          <w:i/>
        </w:rPr>
        <w:t>)</w:t>
      </w:r>
    </w:p>
    <w:p w:rsidR="00737742" w:rsidRDefault="00737742" w:rsidP="00737742">
      <w:pPr>
        <w:autoSpaceDE w:val="0"/>
        <w:rPr>
          <w:rFonts w:cs="Arial"/>
        </w:rPr>
      </w:pPr>
      <w:r>
        <w:rPr>
          <w:rFonts w:cs="Arial"/>
        </w:rPr>
        <w:t>6. Глава Алексеевского сельсовета Касторенского района не вправе:</w:t>
      </w:r>
    </w:p>
    <w:p w:rsidR="00737742" w:rsidRDefault="00737742" w:rsidP="00737742">
      <w:pPr>
        <w:numPr>
          <w:ilvl w:val="0"/>
          <w:numId w:val="5"/>
        </w:numPr>
        <w:autoSpaceDE w:val="0"/>
        <w:ind w:left="0" w:firstLine="567"/>
        <w:rPr>
          <w:rFonts w:cs="Arial"/>
        </w:rPr>
      </w:pPr>
      <w:r>
        <w:rPr>
          <w:rFonts w:cs="Arial"/>
          <w:b/>
          <w:i/>
        </w:rPr>
        <w:t xml:space="preserve">(пункт </w:t>
      </w:r>
      <w:r>
        <w:rPr>
          <w:b/>
          <w:i/>
        </w:rPr>
        <w:t>1 утратил силу</w:t>
      </w:r>
      <w:r>
        <w:rPr>
          <w:rFonts w:cs="Arial"/>
          <w:b/>
          <w:i/>
        </w:rPr>
        <w:t xml:space="preserve"> </w:t>
      </w:r>
      <w:hyperlink r:id="rId214" w:tgtFrame="Logical" w:history="1">
        <w:r>
          <w:rPr>
            <w:rStyle w:val="a5"/>
            <w:rFonts w:eastAsiaTheme="majorEastAsia"/>
            <w:b/>
            <w:i/>
          </w:rPr>
          <w:t>Решением Собрания депутатов Алексеевского сельсовета Касторенского района Курской области от 08.10.2015 года № 14</w:t>
        </w:r>
      </w:hyperlink>
      <w:r>
        <w:rPr>
          <w:rFonts w:cs="Arial"/>
          <w:b/>
          <w:i/>
        </w:rPr>
        <w:t>)</w:t>
      </w:r>
    </w:p>
    <w:p w:rsidR="00737742" w:rsidRDefault="00737742" w:rsidP="00737742">
      <w:pPr>
        <w:autoSpaceDE w:val="0"/>
        <w:rPr>
          <w:rFonts w:cs="Arial"/>
        </w:rPr>
      </w:pPr>
      <w:r>
        <w:rPr>
          <w:rFonts w:cs="Arial"/>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Pr>
          <w:rFonts w:cs="Arial"/>
          <w:bCs/>
        </w:rPr>
        <w:t>совета муниципальных образований субъекта Российской Федерации, иных объединений муниципальных образований</w:t>
      </w:r>
      <w:r>
        <w:rPr>
          <w:rFonts w:cs="Arial"/>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37742" w:rsidRDefault="00737742" w:rsidP="00737742">
      <w:pPr>
        <w:autoSpaceDE w:val="0"/>
        <w:rPr>
          <w:rFonts w:cs="Arial"/>
        </w:rPr>
      </w:pPr>
      <w:r>
        <w:rPr>
          <w:rFonts w:cs="Arial"/>
          <w:b/>
          <w:i/>
        </w:rPr>
        <w:t xml:space="preserve">(пункт 2 в новой редакции </w:t>
      </w:r>
      <w:hyperlink r:id="rId215" w:tgtFrame="Logical" w:history="1">
        <w:r>
          <w:rPr>
            <w:rStyle w:val="a5"/>
            <w:rFonts w:eastAsiaTheme="majorEastAsia"/>
            <w:b/>
            <w:i/>
          </w:rPr>
          <w:t>Решения Собрания депутатов Алексеевского сельсовета Касторенского района Курской области от 08.10.2015 года № 14</w:t>
        </w:r>
      </w:hyperlink>
      <w:r>
        <w:rPr>
          <w:b/>
          <w:i/>
        </w:rPr>
        <w:t xml:space="preserve">, от </w:t>
      </w:r>
      <w:hyperlink r:id="rId216" w:tgtFrame="Logical" w:history="1">
        <w:r>
          <w:rPr>
            <w:rStyle w:val="a5"/>
            <w:rFonts w:eastAsiaTheme="majorEastAsia"/>
            <w:b/>
            <w:i/>
          </w:rPr>
          <w:t>15.02.2016 №7</w:t>
        </w:r>
      </w:hyperlink>
      <w:r>
        <w:rPr>
          <w:rFonts w:cs="Arial"/>
          <w:b/>
          <w:i/>
        </w:rPr>
        <w:t>)</w:t>
      </w:r>
    </w:p>
    <w:p w:rsidR="00737742" w:rsidRDefault="00737742" w:rsidP="00737742">
      <w:pPr>
        <w:autoSpaceDE w:val="0"/>
        <w:rPr>
          <w:rFonts w:cs="Arial"/>
        </w:rPr>
      </w:pPr>
      <w:r>
        <w:rPr>
          <w:rFonts w:cs="Arial"/>
        </w:rPr>
        <w:t>3)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7742" w:rsidRDefault="00737742" w:rsidP="00737742">
      <w:pPr>
        <w:pStyle w:val="text"/>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7742" w:rsidRDefault="00737742" w:rsidP="00737742">
      <w:pPr>
        <w:pStyle w:val="text"/>
      </w:pPr>
      <w:r>
        <w:rPr>
          <w:b/>
          <w:i/>
        </w:rPr>
        <w:t xml:space="preserve">(часть 6 в редакции </w:t>
      </w:r>
      <w:hyperlink r:id="rId217" w:tgtFrame="Logical" w:history="1">
        <w:r>
          <w:rPr>
            <w:rStyle w:val="a5"/>
            <w:rFonts w:eastAsiaTheme="majorEastAsia"/>
            <w:b/>
            <w:i/>
          </w:rPr>
          <w:t>Решения Собрания депутатов Алексеевского сельсовета Касторенского района Курской области от 20.03.2014 года № 11</w:t>
        </w:r>
      </w:hyperlink>
      <w:r>
        <w:rPr>
          <w:b/>
          <w:i/>
        </w:rPr>
        <w:t>)</w:t>
      </w:r>
    </w:p>
    <w:p w:rsidR="00737742" w:rsidRDefault="00737742" w:rsidP="00737742">
      <w:pPr>
        <w:pStyle w:val="text"/>
      </w:pPr>
      <w:r>
        <w:t>7. Глава Алексеевского сельсовета Касторенского района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Алексеевского сельсовета Касторенского района не может одновременно исполнять полномочия депутата Собрания депутатов Алексеевского сельсовета Касторенского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737742" w:rsidRDefault="00737742" w:rsidP="00737742">
      <w:pPr>
        <w:pStyle w:val="text"/>
        <w:rPr>
          <w:b/>
          <w:i/>
        </w:rPr>
      </w:pPr>
      <w:r>
        <w:rPr>
          <w:b/>
          <w:i/>
        </w:rPr>
        <w:t xml:space="preserve">(часть 7 введена </w:t>
      </w:r>
      <w:hyperlink r:id="rId218" w:tgtFrame="Logical" w:history="1">
        <w:r>
          <w:rPr>
            <w:rStyle w:val="a5"/>
            <w:b/>
            <w:i/>
          </w:rPr>
          <w:t>Решением Собрания депутатов Алексеевского сельсовета Касторенского района от 28.10.2006 года № 24</w:t>
        </w:r>
      </w:hyperlink>
      <w:r>
        <w:rPr>
          <w:b/>
          <w:i/>
        </w:rPr>
        <w:t>)</w:t>
      </w:r>
    </w:p>
    <w:p w:rsidR="00737742" w:rsidRDefault="00737742" w:rsidP="00737742">
      <w:pPr>
        <w:pStyle w:val="text"/>
        <w:rPr>
          <w:b/>
          <w:i/>
        </w:rPr>
      </w:pPr>
      <w:r>
        <w:rPr>
          <w:b/>
          <w:i/>
        </w:rPr>
        <w:t xml:space="preserve">(часть 7 в редакции </w:t>
      </w:r>
      <w:hyperlink r:id="rId219" w:tgtFrame="Logical" w:history="1">
        <w:r>
          <w:rPr>
            <w:rStyle w:val="a5"/>
            <w:b/>
            <w:i/>
          </w:rPr>
          <w:t>Решения Собрания депутатов Алексеевского сельсовета Касторенского района от 11.02.2013 года № 10</w:t>
        </w:r>
      </w:hyperlink>
      <w:r>
        <w:rPr>
          <w:b/>
          <w:i/>
        </w:rPr>
        <w:t>)</w:t>
      </w:r>
    </w:p>
    <w:p w:rsidR="00737742" w:rsidRDefault="00737742" w:rsidP="00737742">
      <w:pPr>
        <w:pStyle w:val="text"/>
      </w:pPr>
      <w:r>
        <w:t>8. Глава Алексеевского сельсовета Касторенского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37742" w:rsidRDefault="00737742" w:rsidP="00737742">
      <w:pPr>
        <w:pStyle w:val="text"/>
      </w:pPr>
      <w:r>
        <w:rPr>
          <w:b/>
          <w:i/>
        </w:rPr>
        <w:t xml:space="preserve">(часть 8 введена </w:t>
      </w:r>
      <w:hyperlink r:id="rId220" w:tgtFrame="Logical" w:history="1">
        <w:r>
          <w:rPr>
            <w:rStyle w:val="a5"/>
            <w:b/>
            <w:i/>
          </w:rPr>
          <w:t>Решением Собрания депутатов Алексеевского сельсовета Касторенского района от 04.08.2009 года № 22</w:t>
        </w:r>
      </w:hyperlink>
      <w:r>
        <w:t xml:space="preserve">, </w:t>
      </w:r>
      <w:r>
        <w:rPr>
          <w:b/>
          <w:i/>
        </w:rPr>
        <w:t xml:space="preserve">в редакции </w:t>
      </w:r>
      <w:hyperlink r:id="rId221" w:tgtFrame="Logical" w:history="1">
        <w:r>
          <w:rPr>
            <w:rStyle w:val="a5"/>
            <w:rFonts w:eastAsiaTheme="majorEastAsia"/>
            <w:b/>
            <w:i/>
          </w:rPr>
          <w:t>Решения Собрания депутатов Алексеевского сельсовета Касторенского района Курской области от 08.10.2015 года № 14</w:t>
        </w:r>
      </w:hyperlink>
      <w:r>
        <w:rPr>
          <w:b/>
          <w:i/>
        </w:rPr>
        <w:t>)</w:t>
      </w:r>
    </w:p>
    <w:p w:rsidR="00737742" w:rsidRDefault="00737742" w:rsidP="00737742">
      <w:pPr>
        <w:pStyle w:val="text"/>
      </w:pPr>
    </w:p>
    <w:p w:rsidR="00737742" w:rsidRPr="00AF1DAA" w:rsidRDefault="00737742" w:rsidP="00737742">
      <w:pPr>
        <w:autoSpaceDE w:val="0"/>
        <w:autoSpaceDN w:val="0"/>
        <w:adjustRightInd w:val="0"/>
        <w:rPr>
          <w:rFonts w:cs="Arial"/>
          <w:b/>
          <w:sz w:val="26"/>
          <w:szCs w:val="26"/>
        </w:rPr>
      </w:pPr>
      <w:r w:rsidRPr="00AF1DAA">
        <w:rPr>
          <w:rFonts w:cs="Arial"/>
          <w:b/>
          <w:sz w:val="26"/>
          <w:szCs w:val="26"/>
        </w:rPr>
        <w:t>Статья 29-1. Гарантии для Главы Алексеевского сельсовета Касторенского района, осуществляющего полномочия выборного должностного лица местного самоуправления на постоянной основе</w:t>
      </w:r>
    </w:p>
    <w:p w:rsidR="00737742" w:rsidRDefault="00737742" w:rsidP="00737742">
      <w:pPr>
        <w:numPr>
          <w:ilvl w:val="0"/>
          <w:numId w:val="1"/>
        </w:numPr>
        <w:autoSpaceDE w:val="0"/>
        <w:autoSpaceDN w:val="0"/>
        <w:adjustRightInd w:val="0"/>
        <w:ind w:left="0" w:firstLine="567"/>
        <w:rPr>
          <w:rFonts w:cs="Arial"/>
        </w:rPr>
      </w:pPr>
      <w:r>
        <w:rPr>
          <w:rFonts w:cs="Arial"/>
        </w:rPr>
        <w:t>Главе Алексеевского сельсовета Касторенского района, осуществляющему полномочия выборного должностного лица местного самоуправления на постоянной основе, гарантируются:</w:t>
      </w:r>
    </w:p>
    <w:p w:rsidR="00737742" w:rsidRDefault="00737742" w:rsidP="00737742">
      <w:pPr>
        <w:numPr>
          <w:ilvl w:val="0"/>
          <w:numId w:val="2"/>
        </w:numPr>
        <w:autoSpaceDE w:val="0"/>
        <w:autoSpaceDN w:val="0"/>
        <w:adjustRightInd w:val="0"/>
        <w:ind w:left="0" w:firstLine="567"/>
        <w:rPr>
          <w:rFonts w:cs="Arial"/>
        </w:rPr>
      </w:pPr>
      <w:r>
        <w:rPr>
          <w:rFonts w:cs="Arial"/>
        </w:rPr>
        <w:t>условия осуществления деятельности, обеспечивающие исполнение должностных полномочий в соответствии с муниципальными правовыми актами;</w:t>
      </w:r>
    </w:p>
    <w:p w:rsidR="00737742" w:rsidRDefault="00737742" w:rsidP="00737742">
      <w:pPr>
        <w:numPr>
          <w:ilvl w:val="0"/>
          <w:numId w:val="2"/>
        </w:numPr>
        <w:autoSpaceDE w:val="0"/>
        <w:autoSpaceDN w:val="0"/>
        <w:adjustRightInd w:val="0"/>
        <w:ind w:left="0" w:firstLine="567"/>
        <w:rPr>
          <w:rFonts w:cs="Arial"/>
        </w:rPr>
      </w:pPr>
      <w:r>
        <w:rPr>
          <w:rFonts w:cs="Arial"/>
        </w:rPr>
        <w:t>своевременная выплата вознаграждения, условия и размер которого определяется органами местного самоуправления самостоятельно в соответствии с федеральным законодательством;</w:t>
      </w:r>
    </w:p>
    <w:p w:rsidR="00737742" w:rsidRDefault="00737742" w:rsidP="00737742">
      <w:pPr>
        <w:numPr>
          <w:ilvl w:val="0"/>
          <w:numId w:val="2"/>
        </w:numPr>
        <w:autoSpaceDE w:val="0"/>
        <w:autoSpaceDN w:val="0"/>
        <w:adjustRightInd w:val="0"/>
        <w:ind w:left="0" w:firstLine="567"/>
        <w:rPr>
          <w:rFonts w:cs="Arial"/>
        </w:rPr>
      </w:pPr>
      <w:r>
        <w:rPr>
          <w:rFonts w:cs="Arial"/>
        </w:rPr>
        <w:t>ежегодный основной оплачиваемый отпуск;</w:t>
      </w:r>
    </w:p>
    <w:p w:rsidR="00737742" w:rsidRDefault="00737742" w:rsidP="00737742">
      <w:pPr>
        <w:numPr>
          <w:ilvl w:val="0"/>
          <w:numId w:val="2"/>
        </w:numPr>
        <w:autoSpaceDE w:val="0"/>
        <w:autoSpaceDN w:val="0"/>
        <w:adjustRightInd w:val="0"/>
        <w:ind w:left="0" w:firstLine="567"/>
        <w:rPr>
          <w:rFonts w:cs="Arial"/>
        </w:rPr>
      </w:pPr>
      <w:r>
        <w:rPr>
          <w:rFonts w:cs="Arial"/>
        </w:rPr>
        <w:t>ежегодный дополнительный оплачиваемый отпуск на условиях, в порядке и размере, определяемых правовыми актами органов местного самоуправления в соответствии с трудовым законодательством;</w:t>
      </w:r>
    </w:p>
    <w:p w:rsidR="00737742" w:rsidRDefault="00737742" w:rsidP="00737742">
      <w:pPr>
        <w:numPr>
          <w:ilvl w:val="0"/>
          <w:numId w:val="2"/>
        </w:numPr>
        <w:autoSpaceDE w:val="0"/>
        <w:autoSpaceDN w:val="0"/>
        <w:adjustRightInd w:val="0"/>
        <w:ind w:left="0" w:firstLine="567"/>
        <w:rPr>
          <w:rFonts w:cs="Arial"/>
        </w:rPr>
      </w:pPr>
      <w:r>
        <w:rPr>
          <w:rFonts w:cs="Arial"/>
        </w:rPr>
        <w:t>право на получение и распространение информации (обеспечение документами, информационными и справочными материалами, в в том числе поступающими в официальном порядке в органы местного самоуправления,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737742" w:rsidRDefault="00737742" w:rsidP="00737742">
      <w:pPr>
        <w:numPr>
          <w:ilvl w:val="0"/>
          <w:numId w:val="2"/>
        </w:numPr>
        <w:autoSpaceDE w:val="0"/>
        <w:autoSpaceDN w:val="0"/>
        <w:adjustRightInd w:val="0"/>
        <w:ind w:left="0" w:firstLine="567"/>
        <w:rPr>
          <w:rFonts w:cs="Arial"/>
        </w:rPr>
      </w:pPr>
      <w:r>
        <w:rPr>
          <w:rFonts w:cs="Arial"/>
        </w:rPr>
        <w:t>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737742" w:rsidRDefault="00737742" w:rsidP="00737742">
      <w:pPr>
        <w:numPr>
          <w:ilvl w:val="0"/>
          <w:numId w:val="2"/>
        </w:numPr>
        <w:autoSpaceDE w:val="0"/>
        <w:autoSpaceDN w:val="0"/>
        <w:adjustRightInd w:val="0"/>
        <w:ind w:left="0" w:firstLine="567"/>
        <w:rPr>
          <w:rFonts w:cs="Arial"/>
        </w:rPr>
      </w:pPr>
      <w:r>
        <w:rPr>
          <w:rFonts w:cs="Arial"/>
        </w:rPr>
        <w:t xml:space="preserve">в соответствии с федеральным законодательством, законодательством Курской области право на ежемесячную доплату к </w:t>
      </w:r>
      <w:r>
        <w:rPr>
          <w:rFonts w:cs="Arial"/>
          <w:bCs/>
        </w:rPr>
        <w:t>страховой</w:t>
      </w:r>
      <w:r>
        <w:rPr>
          <w:rFonts w:cs="Arial"/>
        </w:rPr>
        <w:t xml:space="preserve"> пенсии по старости (инвалидности) на условиях и в порядке, определенных </w:t>
      </w:r>
      <w:hyperlink r:id="rId222" w:history="1">
        <w:r>
          <w:rPr>
            <w:rStyle w:val="a5"/>
            <w:rFonts w:eastAsiaTheme="majorEastAsia" w:cs="Arial"/>
          </w:rPr>
          <w:t>Законом Курской области от 11 декабря 1998 года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Pr>
          <w:rFonts w:cs="Arial"/>
        </w:rPr>
        <w:t xml:space="preserve"> (далее- Закон курской области).</w:t>
      </w:r>
    </w:p>
    <w:p w:rsidR="00737742" w:rsidRDefault="00737742" w:rsidP="00737742">
      <w:pPr>
        <w:autoSpaceDE w:val="0"/>
        <w:autoSpaceDN w:val="0"/>
        <w:adjustRightInd w:val="0"/>
        <w:rPr>
          <w:rFonts w:cs="Arial"/>
        </w:rPr>
      </w:pPr>
      <w:r>
        <w:rPr>
          <w:b/>
          <w:i/>
        </w:rPr>
        <w:t xml:space="preserve">(в редакции </w:t>
      </w:r>
      <w:hyperlink r:id="rId223" w:tgtFrame="Logical" w:history="1">
        <w:r>
          <w:rPr>
            <w:rStyle w:val="a5"/>
            <w:rFonts w:eastAsiaTheme="majorEastAsia"/>
            <w:b/>
            <w:i/>
          </w:rPr>
          <w:t>Решения Собрания депутатов Алексеевского сельсовета Касторенского района Курской области от 15.02.2016 г. № 7</w:t>
        </w:r>
      </w:hyperlink>
      <w:r>
        <w:rPr>
          <w:b/>
          <w:i/>
        </w:rPr>
        <w:t>)</w:t>
      </w:r>
    </w:p>
    <w:p w:rsidR="00737742" w:rsidRDefault="00737742" w:rsidP="00737742">
      <w:pPr>
        <w:pStyle w:val="text"/>
      </w:pPr>
      <w:r>
        <w:t>В соответствии с федеральным законодательством, законодательством Курской области Главе Алексеевского сельсовета Касторенского района,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737742" w:rsidRDefault="00737742" w:rsidP="00737742">
      <w:pPr>
        <w:pStyle w:val="text"/>
      </w:pPr>
      <w:r>
        <w:rPr>
          <w:b/>
          <w:i/>
        </w:rPr>
        <w:t xml:space="preserve">(статья 29-1 введена </w:t>
      </w:r>
      <w:hyperlink r:id="rId224" w:tgtFrame="Logical" w:history="1">
        <w:r>
          <w:rPr>
            <w:rStyle w:val="a5"/>
            <w:rFonts w:eastAsiaTheme="majorEastAsia"/>
            <w:b/>
            <w:i/>
          </w:rPr>
          <w:t>Решением Собрания депутатов Алексеевского сельсовета Касторенского района Курской области от 30.10.2013 года № 29</w:t>
        </w:r>
      </w:hyperlink>
      <w:r>
        <w:rPr>
          <w:b/>
          <w:i/>
        </w:rPr>
        <w:t>)</w:t>
      </w:r>
    </w:p>
    <w:p w:rsidR="00737742" w:rsidRDefault="00737742" w:rsidP="00737742">
      <w:pPr>
        <w:pStyle w:val="text"/>
      </w:pPr>
    </w:p>
    <w:p w:rsidR="00737742" w:rsidRDefault="00737742" w:rsidP="00737742">
      <w:pPr>
        <w:pStyle w:val="article"/>
      </w:pPr>
      <w:r>
        <w:rPr>
          <w:b/>
          <w:bCs/>
        </w:rPr>
        <w:t xml:space="preserve">Статья 30. Досрочное прекращение полномочий Главы </w:t>
      </w:r>
      <w:r w:rsidRPr="000667CC">
        <w:rPr>
          <w:rFonts w:cs="Times New Roman"/>
          <w:b/>
          <w:bCs/>
          <w:szCs w:val="28"/>
        </w:rPr>
        <w:t>Алексеевского сельсовета Касторенского района</w:t>
      </w:r>
    </w:p>
    <w:p w:rsidR="00737742" w:rsidRDefault="00737742" w:rsidP="00737742">
      <w:pPr>
        <w:pStyle w:val="text"/>
      </w:pPr>
      <w:r>
        <w:t>1. Установленный пунктом 2 статьи 29 настоящего Устава срок полномочий Главы Алексеевского сельсовета Касторенского района не может быть изменен в течение текущего срока полномочий.</w:t>
      </w:r>
    </w:p>
    <w:p w:rsidR="00737742" w:rsidRDefault="00737742" w:rsidP="00737742">
      <w:pPr>
        <w:pStyle w:val="text"/>
      </w:pPr>
      <w:r>
        <w:t>2. Полномочия Главы Алексеевского сельсовета Касторенского района прекращаются досрочно в случае:</w:t>
      </w:r>
    </w:p>
    <w:p w:rsidR="00737742" w:rsidRDefault="00737742" w:rsidP="00737742">
      <w:pPr>
        <w:pStyle w:val="text"/>
      </w:pPr>
      <w:r>
        <w:t>1) смерти;</w:t>
      </w:r>
    </w:p>
    <w:p w:rsidR="00737742" w:rsidRDefault="00737742" w:rsidP="00737742">
      <w:pPr>
        <w:pStyle w:val="text"/>
      </w:pPr>
      <w:r>
        <w:t>2) отставки по собственному желанию;</w:t>
      </w:r>
    </w:p>
    <w:p w:rsidR="00737742" w:rsidRDefault="00737742" w:rsidP="00737742">
      <w:pPr>
        <w:pStyle w:val="text"/>
      </w:pPr>
      <w:r>
        <w:t xml:space="preserve">2.1) удаления в отставку в соответствии со статьёй 74.1 </w:t>
      </w:r>
      <w:hyperlink r:id="rId225" w:history="1">
        <w:r w:rsidRPr="00EA12B7">
          <w:rPr>
            <w:rStyle w:val="a5"/>
          </w:rPr>
          <w:t>Федерального закона «Об общих принципах организации местного самоуправления в Российской Федерации»</w:t>
        </w:r>
      </w:hyperlink>
      <w:r>
        <w:t>;</w:t>
      </w:r>
    </w:p>
    <w:p w:rsidR="00737742" w:rsidRDefault="00737742" w:rsidP="00737742">
      <w:pPr>
        <w:pStyle w:val="text"/>
      </w:pPr>
      <w:r>
        <w:rPr>
          <w:b/>
          <w:i/>
        </w:rPr>
        <w:t xml:space="preserve">(пункт 2.1 введен </w:t>
      </w:r>
      <w:hyperlink r:id="rId226" w:tgtFrame="Logical" w:history="1">
        <w:r>
          <w:rPr>
            <w:rStyle w:val="a5"/>
            <w:b/>
            <w:i/>
          </w:rPr>
          <w:t>Решением Собрания депутатов Алексеевского сельсовета Касторенского района от 04.08.2009 года № 22</w:t>
        </w:r>
      </w:hyperlink>
      <w:r>
        <w:rPr>
          <w:b/>
          <w:i/>
        </w:rPr>
        <w:t>)</w:t>
      </w:r>
    </w:p>
    <w:p w:rsidR="00737742" w:rsidRDefault="00737742" w:rsidP="00737742">
      <w:pPr>
        <w:pStyle w:val="text"/>
      </w:pPr>
      <w:r>
        <w:t xml:space="preserve">3) отрешения от должности в соответствии со статьей 74 </w:t>
      </w:r>
      <w:hyperlink r:id="rId227" w:history="1">
        <w:r>
          <w:rPr>
            <w:rStyle w:val="a5"/>
          </w:rPr>
          <w:t>Федерального закона «Об общих принципах организации местного самоуправления в Российской Федерации»</w:t>
        </w:r>
      </w:hyperlink>
    </w:p>
    <w:p w:rsidR="00737742" w:rsidRDefault="00737742" w:rsidP="00737742">
      <w:pPr>
        <w:pStyle w:val="text"/>
      </w:pPr>
      <w:r>
        <w:t>4) признания судом недееспособным или ограниченно дееспособным;</w:t>
      </w:r>
    </w:p>
    <w:p w:rsidR="00737742" w:rsidRDefault="00737742" w:rsidP="00737742">
      <w:pPr>
        <w:pStyle w:val="text"/>
      </w:pPr>
      <w:r>
        <w:t>5) признания судом безвестно отсутствующим или объявления умершим;</w:t>
      </w:r>
    </w:p>
    <w:p w:rsidR="00737742" w:rsidRDefault="00737742" w:rsidP="00737742">
      <w:pPr>
        <w:pStyle w:val="text"/>
      </w:pPr>
      <w:r>
        <w:t>6) вступления в отношении его в законную силу обвинительного приговора суда;</w:t>
      </w:r>
    </w:p>
    <w:p w:rsidR="00737742" w:rsidRDefault="00737742" w:rsidP="00737742">
      <w:pPr>
        <w:pStyle w:val="text"/>
      </w:pPr>
      <w:r>
        <w:t>7) выезда за пределы Российской Федерации на постоянное место жительства;</w:t>
      </w:r>
    </w:p>
    <w:p w:rsidR="00737742" w:rsidRDefault="00737742" w:rsidP="00737742">
      <w:pPr>
        <w:pStyle w:val="text"/>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7742" w:rsidRDefault="00737742" w:rsidP="00737742">
      <w:pPr>
        <w:pStyle w:val="text"/>
      </w:pPr>
      <w:r>
        <w:rPr>
          <w:b/>
          <w:i/>
        </w:rPr>
        <w:t xml:space="preserve">(пункт 8 в редакции </w:t>
      </w:r>
      <w:hyperlink r:id="rId228" w:tgtFrame="Logical" w:history="1">
        <w:r>
          <w:rPr>
            <w:rStyle w:val="a5"/>
            <w:b/>
            <w:i/>
          </w:rPr>
          <w:t>Решения Собрания депутатов Алексеевского сельсовета Касторенского района от 01.11.2007 года № 53</w:t>
        </w:r>
      </w:hyperlink>
      <w:r>
        <w:t>)</w:t>
      </w:r>
    </w:p>
    <w:p w:rsidR="00737742" w:rsidRDefault="00737742" w:rsidP="00737742">
      <w:pPr>
        <w:pStyle w:val="text"/>
      </w:pPr>
      <w:r>
        <w:t>9) отзыва избирателями;</w:t>
      </w:r>
    </w:p>
    <w:p w:rsidR="00737742" w:rsidRDefault="00737742" w:rsidP="00737742">
      <w:pPr>
        <w:pStyle w:val="text"/>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37742" w:rsidRDefault="00737742" w:rsidP="00737742">
      <w:pPr>
        <w:pStyle w:val="text"/>
      </w:pPr>
      <w:r>
        <w:t xml:space="preserve">11) преобразования Алексеевского сельсовета Касторенского района Курской области, осуществляемого в соответствии с </w:t>
      </w:r>
      <w:hyperlink r:id="rId229" w:history="1">
        <w:r>
          <w:rPr>
            <w:rStyle w:val="a5"/>
            <w:rFonts w:eastAsiaTheme="majorEastAsia"/>
          </w:rPr>
          <w:t>частями 3</w:t>
        </w:r>
      </w:hyperlink>
      <w:r>
        <w:t xml:space="preserve">, 5, </w:t>
      </w:r>
      <w:hyperlink r:id="rId230" w:history="1">
        <w:r>
          <w:rPr>
            <w:rStyle w:val="a5"/>
            <w:rFonts w:eastAsiaTheme="majorEastAsia"/>
          </w:rPr>
          <w:t>6.2 статьи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737742" w:rsidRDefault="00737742" w:rsidP="00737742">
      <w:pPr>
        <w:pStyle w:val="text"/>
      </w:pPr>
      <w:r>
        <w:rPr>
          <w:b/>
          <w:i/>
        </w:rPr>
        <w:t xml:space="preserve">(пункт 11 в новой редакции </w:t>
      </w:r>
      <w:hyperlink r:id="rId231" w:tgtFrame="Logical" w:history="1">
        <w:r>
          <w:rPr>
            <w:rStyle w:val="a5"/>
            <w:rFonts w:eastAsiaTheme="majorEastAsia"/>
            <w:b/>
            <w:i/>
          </w:rPr>
          <w:t>Решения Собрания депутатов Алексеевского сельсовета Касторенского района Курской области от 10.11.2014 года № 27</w:t>
        </w:r>
      </w:hyperlink>
      <w:r>
        <w:rPr>
          <w:b/>
          <w:i/>
        </w:rPr>
        <w:t>)</w:t>
      </w:r>
    </w:p>
    <w:p w:rsidR="00737742" w:rsidRDefault="00737742" w:rsidP="00737742">
      <w:pPr>
        <w:pStyle w:val="text"/>
      </w:pPr>
      <w:r w:rsidRPr="00004C01">
        <w:t>12) утраты сельским поселением статуса муниципального образования в связи с его объединением с городским округом</w:t>
      </w:r>
      <w:r>
        <w:t>;</w:t>
      </w:r>
    </w:p>
    <w:p w:rsidR="00737742" w:rsidRDefault="00737742" w:rsidP="00737742">
      <w:pPr>
        <w:pStyle w:val="text"/>
      </w:pPr>
      <w:r>
        <w:rPr>
          <w:b/>
          <w:i/>
        </w:rPr>
        <w:t xml:space="preserve">(пункт 12 в редакции </w:t>
      </w:r>
      <w:hyperlink r:id="rId232" w:tgtFrame="Logical" w:history="1">
        <w:r>
          <w:rPr>
            <w:rStyle w:val="a5"/>
            <w:b/>
            <w:i/>
          </w:rPr>
          <w:t>Решений Собрания депутатов Алексеевского сельсовета Касторенского района от 04.08.2009 года № 22</w:t>
        </w:r>
      </w:hyperlink>
      <w:r>
        <w:rPr>
          <w:b/>
          <w:i/>
        </w:rPr>
        <w:t xml:space="preserve">, от </w:t>
      </w:r>
      <w:hyperlink r:id="rId233" w:tgtFrame="Logical" w:history="1">
        <w:r>
          <w:rPr>
            <w:rStyle w:val="a5"/>
            <w:b/>
            <w:i/>
          </w:rPr>
          <w:t>22.12.2011 года № 31</w:t>
        </w:r>
      </w:hyperlink>
      <w:r>
        <w:rPr>
          <w:b/>
          <w:i/>
        </w:rPr>
        <w:t>)</w:t>
      </w:r>
    </w:p>
    <w:p w:rsidR="00737742" w:rsidRDefault="00737742" w:rsidP="00737742">
      <w:pPr>
        <w:pStyle w:val="text"/>
      </w:pPr>
      <w:r>
        <w:t>13) увеличения численности избирателей Алексеевского сельсовета более чем на 25 процентов, произошедшего вследствие изменения границ муниципального образования «Алексеевского сельсовета» Касторенского района Курской области или объединения его с городским округом.</w:t>
      </w:r>
    </w:p>
    <w:p w:rsidR="00737742" w:rsidRDefault="00737742" w:rsidP="00737742">
      <w:pPr>
        <w:pStyle w:val="text"/>
      </w:pPr>
      <w:r>
        <w:rPr>
          <w:b/>
          <w:i/>
        </w:rPr>
        <w:t xml:space="preserve">(пункты 11-13 введены </w:t>
      </w:r>
      <w:hyperlink r:id="rId234" w:tgtFrame="Logical" w:history="1">
        <w:r>
          <w:rPr>
            <w:rStyle w:val="a5"/>
            <w:b/>
            <w:i/>
          </w:rPr>
          <w:t>Решением Собрания депутатов Алексеевского сельсовета Касторенского района от 27.10.2008 года № 20</w:t>
        </w:r>
      </w:hyperlink>
      <w:r>
        <w:rPr>
          <w:b/>
          <w:i/>
        </w:rPr>
        <w:t>)</w:t>
      </w:r>
    </w:p>
    <w:p w:rsidR="00737742" w:rsidRDefault="00737742" w:rsidP="00737742">
      <w:pPr>
        <w:pStyle w:val="text"/>
      </w:pPr>
      <w:r>
        <w:t>3.Решения о досрочном прекращении полномочий главы муниципального образования во всех указанных части 2 настоящей статьи случаях, за исключением пункта 3 и 9 принимаются Собранием депутатов Алексеевского сельсовета Касторенского района или судами по обращениям заинтересованных лиц и органов.</w:t>
      </w:r>
    </w:p>
    <w:p w:rsidR="00737742" w:rsidRDefault="00737742" w:rsidP="00737742">
      <w:pPr>
        <w:pStyle w:val="text"/>
      </w:pPr>
      <w:r>
        <w:t>Решение об отрешении главы Алексеевского сельсовета Касторенского района от должности, предусмотренном пунктом 3 части 2 настоящей статьи, принимается в соответствии с федеральным законодательством.</w:t>
      </w:r>
    </w:p>
    <w:p w:rsidR="00737742" w:rsidRDefault="00737742" w:rsidP="00737742">
      <w:pPr>
        <w:pStyle w:val="text"/>
      </w:pPr>
      <w:r>
        <w:t>Решения об отзыве, выражении ему недоверия населением муниципального образования принимаются в соответствии с законодательством области и Уставом муниципального образования.</w:t>
      </w:r>
    </w:p>
    <w:p w:rsidR="00737742" w:rsidRDefault="00737742" w:rsidP="00737742">
      <w:pPr>
        <w:pStyle w:val="text"/>
      </w:pPr>
      <w:r>
        <w:t>Полномочия главы муниципального образования прекращаются досрочно со дня вступления в силу соответствующих решений.</w:t>
      </w:r>
    </w:p>
    <w:p w:rsidR="00737742" w:rsidRDefault="00737742" w:rsidP="00737742">
      <w:pPr>
        <w:pStyle w:val="text"/>
      </w:pPr>
      <w:r>
        <w:rPr>
          <w:b/>
          <w:i/>
        </w:rPr>
        <w:t xml:space="preserve">(абзац 5 утратил силу </w:t>
      </w:r>
      <w:hyperlink r:id="rId235" w:tgtFrame="Logical" w:history="1">
        <w:r>
          <w:rPr>
            <w:rStyle w:val="a5"/>
            <w:rFonts w:eastAsiaTheme="majorEastAsia"/>
            <w:b/>
            <w:i/>
          </w:rPr>
          <w:t>Решением Собрания депутатов Алексеевского сельсовета Касторенского района Курской области от 15.02.2016 г. № 7</w:t>
        </w:r>
      </w:hyperlink>
      <w:r>
        <w:rPr>
          <w:b/>
          <w:i/>
        </w:rPr>
        <w:t>)</w:t>
      </w:r>
    </w:p>
    <w:p w:rsidR="00737742" w:rsidRDefault="00737742" w:rsidP="00737742">
      <w:pPr>
        <w:pStyle w:val="text"/>
        <w:rPr>
          <w:b/>
          <w:i/>
        </w:rPr>
      </w:pPr>
      <w:r>
        <w:rPr>
          <w:b/>
          <w:i/>
        </w:rPr>
        <w:t xml:space="preserve">(часть 3 введена </w:t>
      </w:r>
      <w:hyperlink r:id="rId236" w:tgtFrame="Logical" w:history="1">
        <w:r>
          <w:rPr>
            <w:rStyle w:val="a5"/>
            <w:b/>
            <w:i/>
          </w:rPr>
          <w:t>Решением Собрания депутатов Алексеевского сельсовета Касторенского района от 28.10.2006 года № 24</w:t>
        </w:r>
      </w:hyperlink>
      <w:r>
        <w:rPr>
          <w:b/>
          <w:i/>
        </w:rPr>
        <w:t xml:space="preserve">, в новой редакции </w:t>
      </w:r>
      <w:hyperlink r:id="rId237" w:tgtFrame="Logical" w:history="1">
        <w:r>
          <w:rPr>
            <w:rStyle w:val="a5"/>
            <w:b/>
            <w:i/>
          </w:rPr>
          <w:t>Решения Собрания депутатов Алексеевского сельсовета Касторенского района от 27.10.2008 года № 20</w:t>
        </w:r>
      </w:hyperlink>
      <w:r>
        <w:rPr>
          <w:b/>
          <w:i/>
        </w:rPr>
        <w:t>)</w:t>
      </w:r>
    </w:p>
    <w:p w:rsidR="00737742" w:rsidRDefault="00737742" w:rsidP="00737742">
      <w:pPr>
        <w:pStyle w:val="text"/>
      </w:pPr>
      <w:r>
        <w:t>4. В случае досрочного прекращения полномочий Главы Алексеевского сельсовета Касторенского района, избранного представительным органом муниципального образования из числа кандидатов, представленных конкурсной комиссией по результатам конкурса, досрочное проведение конкурса на замещение должности Главы Алексеевского сельсовета Касторенского района проводится в порядке и в сроки, установленные Собранием депутатов Алексеевского сельсовета Касторенского района.</w:t>
      </w:r>
    </w:p>
    <w:p w:rsidR="00737742" w:rsidRDefault="00737742" w:rsidP="00737742">
      <w:pPr>
        <w:pStyle w:val="text"/>
      </w:pPr>
      <w:r>
        <w:rPr>
          <w:b/>
          <w:i/>
        </w:rPr>
        <w:t xml:space="preserve">(часть 4 в новой редакции </w:t>
      </w:r>
      <w:hyperlink r:id="rId238" w:tgtFrame="Logical" w:history="1">
        <w:r>
          <w:rPr>
            <w:rStyle w:val="a5"/>
            <w:rFonts w:eastAsiaTheme="majorEastAsia"/>
            <w:b/>
            <w:i/>
          </w:rPr>
          <w:t>Решения Собрания депутатов Алексеевского сельсовета Касторенского района Курской области от 08.10.2015 года № 14</w:t>
        </w:r>
      </w:hyperlink>
      <w:r>
        <w:rPr>
          <w:b/>
          <w:i/>
        </w:rPr>
        <w:t>)</w:t>
      </w:r>
    </w:p>
    <w:p w:rsidR="00737742" w:rsidRPr="0091397F" w:rsidRDefault="00737742" w:rsidP="00737742">
      <w:pPr>
        <w:pStyle w:val="article"/>
        <w:rPr>
          <w:b/>
          <w:i/>
          <w:sz w:val="24"/>
          <w:szCs w:val="24"/>
        </w:rPr>
      </w:pPr>
      <w:r>
        <w:rPr>
          <w:sz w:val="24"/>
          <w:szCs w:val="24"/>
        </w:rPr>
        <w:t xml:space="preserve">5. </w:t>
      </w:r>
      <w:r w:rsidRPr="0091397F">
        <w:rPr>
          <w:b/>
          <w:i/>
          <w:sz w:val="24"/>
          <w:szCs w:val="24"/>
        </w:rPr>
        <w:t xml:space="preserve">(часть 5 утратила силу </w:t>
      </w:r>
      <w:hyperlink r:id="rId239" w:tgtFrame="Logical" w:history="1">
        <w:r w:rsidRPr="0091397F">
          <w:rPr>
            <w:rStyle w:val="a5"/>
            <w:rFonts w:eastAsiaTheme="majorEastAsia"/>
            <w:b/>
            <w:i/>
            <w:sz w:val="24"/>
            <w:szCs w:val="24"/>
          </w:rPr>
          <w:t>Решением Собрания депутатов Алексеевского сельсовета Касторенского района Курской области от 08.10.2015 года № 14</w:t>
        </w:r>
      </w:hyperlink>
      <w:r w:rsidRPr="0091397F">
        <w:rPr>
          <w:b/>
          <w:i/>
          <w:sz w:val="24"/>
          <w:szCs w:val="24"/>
        </w:rPr>
        <w:t>)</w:t>
      </w:r>
    </w:p>
    <w:p w:rsidR="00737742" w:rsidRPr="0091397F" w:rsidRDefault="00737742" w:rsidP="00737742">
      <w:pPr>
        <w:pStyle w:val="article"/>
        <w:rPr>
          <w:b/>
          <w:bCs/>
          <w:sz w:val="24"/>
          <w:szCs w:val="24"/>
        </w:rPr>
      </w:pPr>
    </w:p>
    <w:p w:rsidR="00737742" w:rsidRDefault="00737742" w:rsidP="00737742">
      <w:pPr>
        <w:pStyle w:val="article"/>
      </w:pPr>
      <w:r>
        <w:rPr>
          <w:b/>
          <w:bCs/>
        </w:rPr>
        <w:t xml:space="preserve">Статья 31. Полномочия Главы </w:t>
      </w:r>
      <w:r w:rsidRPr="000667CC">
        <w:rPr>
          <w:rFonts w:cs="Times New Roman"/>
          <w:b/>
          <w:bCs/>
          <w:szCs w:val="28"/>
        </w:rPr>
        <w:t>Алексеевского сельсовета Касторенского района</w:t>
      </w:r>
    </w:p>
    <w:p w:rsidR="00737742" w:rsidRDefault="00737742" w:rsidP="00737742">
      <w:pPr>
        <w:pStyle w:val="text"/>
      </w:pPr>
      <w:r>
        <w:t>1. К собственным полномочиям Главы Алексеевского сельсовета Касторенского района как высшего должностного лица Алексеевского сельсовета по решению вопросов местного значения относятся:</w:t>
      </w:r>
    </w:p>
    <w:p w:rsidR="00737742" w:rsidRDefault="00737742" w:rsidP="00737742">
      <w:pPr>
        <w:pStyle w:val="text"/>
      </w:pPr>
      <w:r>
        <w:rPr>
          <w:b/>
          <w:i/>
        </w:rPr>
        <w:t xml:space="preserve">(абзац 1 в новой редакции </w:t>
      </w:r>
      <w:hyperlink r:id="rId240" w:tgtFrame="Logical" w:history="1">
        <w:r>
          <w:rPr>
            <w:rStyle w:val="a5"/>
            <w:b/>
            <w:i/>
          </w:rPr>
          <w:t>Решения Собрания депутатов Алексеевского сельсовета Касторенского района от 28.10.2006 года № 24</w:t>
        </w:r>
      </w:hyperlink>
      <w:r>
        <w:rPr>
          <w:b/>
          <w:i/>
        </w:rPr>
        <w:t>)</w:t>
      </w:r>
    </w:p>
    <w:p w:rsidR="00737742" w:rsidRDefault="00737742" w:rsidP="00737742">
      <w:pPr>
        <w:pStyle w:val="text"/>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37742" w:rsidRDefault="00737742" w:rsidP="00737742">
      <w:pPr>
        <w:pStyle w:val="text"/>
      </w:pPr>
      <w:r>
        <w:t>2) подписывает и обнародует в порядке, установленном настоящим Уставом, нормативные правовые акты, принятые Собранием депутатов Алексеевского сельсовета Касторенского района;</w:t>
      </w:r>
    </w:p>
    <w:p w:rsidR="00737742" w:rsidRDefault="00737742" w:rsidP="00737742">
      <w:pPr>
        <w:pStyle w:val="text"/>
      </w:pPr>
      <w:r>
        <w:t>3) издает в пределах своих полномочий правовые акты;</w:t>
      </w:r>
    </w:p>
    <w:p w:rsidR="00737742" w:rsidRDefault="00737742" w:rsidP="00737742">
      <w:pPr>
        <w:pStyle w:val="text"/>
      </w:pPr>
      <w:r>
        <w:t>4) вправе требовать созыва внеочередного заседания Собрания депутатов Алексеевского сельсовета Касторенского района;</w:t>
      </w:r>
    </w:p>
    <w:p w:rsidR="00737742" w:rsidRDefault="00737742" w:rsidP="00737742">
      <w:pPr>
        <w:pStyle w:val="text"/>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737742" w:rsidRDefault="00737742" w:rsidP="00737742">
      <w:pPr>
        <w:pStyle w:val="text"/>
      </w:pPr>
      <w:r>
        <w:rPr>
          <w:b/>
          <w:i/>
        </w:rPr>
        <w:t xml:space="preserve">(пункт 5 введен </w:t>
      </w:r>
      <w:hyperlink r:id="rId241" w:tgtFrame="Logical" w:history="1">
        <w:r>
          <w:rPr>
            <w:rStyle w:val="a5"/>
            <w:b/>
            <w:i/>
          </w:rPr>
          <w:t>Решением Собрания депутатов Алексеевского сельсовета Касторенского района от 04.08.2009 года № 22</w:t>
        </w:r>
      </w:hyperlink>
      <w:r>
        <w:rPr>
          <w:b/>
          <w:i/>
        </w:rPr>
        <w:t>)</w:t>
      </w:r>
    </w:p>
    <w:p w:rsidR="00737742" w:rsidRDefault="00737742" w:rsidP="00737742">
      <w:pPr>
        <w:pStyle w:val="text"/>
      </w:pPr>
      <w:r>
        <w:t>2. В сфере осуществления исполнительно-распорядительной деятельности Глава Алексеевского сельсовета Касторенского района Курской области осуществляет следующие полномочия:</w:t>
      </w:r>
    </w:p>
    <w:p w:rsidR="00737742" w:rsidRDefault="00737742" w:rsidP="00737742">
      <w:pPr>
        <w:pStyle w:val="text"/>
      </w:pPr>
      <w:r>
        <w:t>осуществляет общее руководство деятельностью Администрации Алексеевского сельсовета Касторенского района, ее структурных подразделений по решению всех вопросов, отнесенных к компетенции Администрации Алексеевского сельсовета Касторенского района;</w:t>
      </w:r>
    </w:p>
    <w:p w:rsidR="00737742" w:rsidRDefault="00737742" w:rsidP="00737742">
      <w:pPr>
        <w:pStyle w:val="text"/>
      </w:pPr>
      <w:r>
        <w:t>вносит на рассмотрение Собрания депутатов Алексеевского сельсовета Касторенского района проекты нормативных правовых актов;</w:t>
      </w:r>
    </w:p>
    <w:p w:rsidR="00737742" w:rsidRDefault="00737742" w:rsidP="00737742">
      <w:pPr>
        <w:pStyle w:val="text"/>
      </w:pPr>
      <w:r>
        <w:t>вносит на утверждение Собрания депутатов Алексеевского сельсовета Касторенского района проект местного бюджета Алексеевского сельсовета, планы и программы социально - экономического развития Алексеевского сельсовета, а также отчеты об их исполнении;</w:t>
      </w:r>
    </w:p>
    <w:p w:rsidR="00737742" w:rsidRDefault="00737742" w:rsidP="00737742">
      <w:pPr>
        <w:pStyle w:val="text"/>
      </w:pPr>
      <w:r>
        <w:t>предлагает вопросы в повестку дня заседаний Собрания депутатов Алексеевского сельсовета Касторенского района;</w:t>
      </w:r>
    </w:p>
    <w:p w:rsidR="00737742" w:rsidRDefault="00737742" w:rsidP="00737742">
      <w:pPr>
        <w:pStyle w:val="text"/>
      </w:pPr>
      <w:r>
        <w:t>заключает от имени Администрации Алексеевского сельсовета Касторенского района договоры и соглашения в пределах своей компетенции;</w:t>
      </w:r>
    </w:p>
    <w:p w:rsidR="00737742" w:rsidRDefault="00737742" w:rsidP="00737742">
      <w:pPr>
        <w:pStyle w:val="text"/>
      </w:pPr>
      <w:r>
        <w:t>представляет на утверждение Собрания депутатов Алексеевского сельсовета Касторенского района структуру Администрации Алексеевского сельсовета Касторенского района и формирует Администрацию Алексеевского сельсовета Касторенского района;</w:t>
      </w:r>
    </w:p>
    <w:p w:rsidR="00737742" w:rsidRDefault="00737742" w:rsidP="00737742">
      <w:pPr>
        <w:pStyle w:val="text"/>
      </w:pPr>
      <w:r>
        <w:t>осуществляет функции распорядителя бюджетных средств при исполнении местного бюджета Алексеевского сельсовета Касторенского района (за исключением средств по расходам, связанным с деятельностью Собрания депутатов Алексеевского сельсовета Касторенского района и депутатов);</w:t>
      </w:r>
    </w:p>
    <w:p w:rsidR="00737742" w:rsidRDefault="00737742" w:rsidP="00737742">
      <w:pPr>
        <w:pStyle w:val="text"/>
      </w:pPr>
      <w:r>
        <w:t>отменяет либо приостанавливает акты должностных лиц и органов Администрации Алексеевского сельсовета Касторенского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Алексеевского сельсовета Касторенского района или Главой Алексеевского сельсовета Касторенского района, при этом имеет право издавать собственные правовые акты по вопросам отмененных или приостановленных актов;</w:t>
      </w:r>
    </w:p>
    <w:p w:rsidR="00737742" w:rsidRDefault="00737742" w:rsidP="00737742">
      <w:pPr>
        <w:pStyle w:val="text"/>
      </w:pPr>
      <w:r>
        <w:t>назначает на должность и освобождает от должности работников Администрации Алексеевского сельсовета Касторенского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737742" w:rsidRDefault="00737742" w:rsidP="00737742">
      <w:pPr>
        <w:pStyle w:val="text"/>
      </w:pPr>
      <w:r>
        <w:t>утверждает смету расходов Администрации Алексеевского сельсовета Касторенского района в соответствии с законодательством Российской Федерации, законом Курской области;</w:t>
      </w:r>
    </w:p>
    <w:p w:rsidR="00737742" w:rsidRDefault="00737742" w:rsidP="00737742">
      <w:pPr>
        <w:pStyle w:val="text"/>
      </w:pPr>
      <w:r>
        <w:rPr>
          <w:b/>
          <w:i/>
        </w:rPr>
        <w:t xml:space="preserve">(абзац 11 в редакции </w:t>
      </w:r>
      <w:hyperlink r:id="rId242" w:tgtFrame="Logical" w:history="1">
        <w:r>
          <w:rPr>
            <w:rStyle w:val="a5"/>
            <w:b/>
            <w:i/>
          </w:rPr>
          <w:t>Решения Собрания депутатов Алексеевского сельсовета Касторенского района от 27.10.2008 года № 20</w:t>
        </w:r>
      </w:hyperlink>
      <w:r>
        <w:rPr>
          <w:b/>
          <w:i/>
        </w:rPr>
        <w:t xml:space="preserve">, от </w:t>
      </w:r>
      <w:hyperlink r:id="rId243" w:tgtFrame="Logical" w:history="1">
        <w:r>
          <w:rPr>
            <w:rStyle w:val="a5"/>
            <w:rFonts w:eastAsiaTheme="majorEastAsia"/>
            <w:b/>
            <w:i/>
          </w:rPr>
          <w:t xml:space="preserve"> 20.03.2014 года № 11</w:t>
        </w:r>
      </w:hyperlink>
      <w:r>
        <w:rPr>
          <w:b/>
          <w:i/>
        </w:rPr>
        <w:t>)</w:t>
      </w:r>
    </w:p>
    <w:p w:rsidR="00737742" w:rsidRDefault="00737742" w:rsidP="00737742">
      <w:pPr>
        <w:pStyle w:val="text"/>
      </w:pPr>
      <w:r>
        <w:t>осуществляет иные полномочия, предусмотренные действующим законодательством, настоящим Уставом, нормативными правовыми актами Собрания депутатов Алексеевского сельсовета Касторенского района.</w:t>
      </w:r>
    </w:p>
    <w:p w:rsidR="00737742" w:rsidRDefault="00737742" w:rsidP="00737742">
      <w:pPr>
        <w:pStyle w:val="text"/>
      </w:pPr>
      <w:r>
        <w:rPr>
          <w:b/>
          <w:i/>
        </w:rPr>
        <w:t xml:space="preserve">(часть 2 введена </w:t>
      </w:r>
      <w:hyperlink r:id="rId244" w:tgtFrame="Logical" w:history="1">
        <w:r>
          <w:rPr>
            <w:rStyle w:val="a5"/>
            <w:b/>
            <w:i/>
          </w:rPr>
          <w:t>Решением Собрания депутатов Алексеевского сельсовета Касторенского района от 28.10.2006 года № 24</w:t>
        </w:r>
      </w:hyperlink>
      <w:r>
        <w:rPr>
          <w:b/>
          <w:i/>
        </w:rPr>
        <w:t>)</w:t>
      </w:r>
    </w:p>
    <w:p w:rsidR="00737742" w:rsidRDefault="00737742" w:rsidP="00737742">
      <w:pPr>
        <w:pStyle w:val="text"/>
      </w:pPr>
      <w:r>
        <w:t>3. В случае временного отсутствия Главы Алексеевского сельсовета Касторенского района его полномочия временно исполняет заместитель Главы Администрации Алексеевского сельсовета Касторенского района, на основании распоряжения Администрации Алексеевского сельсовета Касторенского района.</w:t>
      </w:r>
    </w:p>
    <w:p w:rsidR="00737742" w:rsidRDefault="00737742" w:rsidP="00737742">
      <w:pPr>
        <w:pStyle w:val="text"/>
      </w:pPr>
      <w:r>
        <w:rPr>
          <w:b/>
          <w:i/>
        </w:rPr>
        <w:t xml:space="preserve">(часть 3 введена </w:t>
      </w:r>
      <w:hyperlink r:id="rId245" w:tgtFrame="Logical" w:history="1">
        <w:r>
          <w:rPr>
            <w:rStyle w:val="a5"/>
            <w:b/>
            <w:i/>
          </w:rPr>
          <w:t>Решением Собрания депутатов Алексеевского сельсовета Касторенского района от 28.10.2006 года № 24</w:t>
        </w:r>
      </w:hyperlink>
      <w:r>
        <w:t xml:space="preserve">, </w:t>
      </w:r>
      <w:r>
        <w:rPr>
          <w:b/>
          <w:i/>
        </w:rPr>
        <w:t xml:space="preserve">в редакции </w:t>
      </w:r>
      <w:hyperlink r:id="rId246" w:tgtFrame="Logical" w:history="1">
        <w:r>
          <w:rPr>
            <w:rStyle w:val="a5"/>
            <w:rFonts w:eastAsiaTheme="majorEastAsia"/>
            <w:b/>
            <w:i/>
          </w:rPr>
          <w:t>Решения Собрания депутатов Алексеевского сельсовета Касторенского района Курской области от 08.10.2015 года № 14</w:t>
        </w:r>
      </w:hyperlink>
      <w:r>
        <w:rPr>
          <w:b/>
          <w:i/>
        </w:rPr>
        <w:t xml:space="preserve">, от </w:t>
      </w:r>
      <w:hyperlink r:id="rId247" w:tgtFrame="Logical" w:history="1">
        <w:r>
          <w:rPr>
            <w:rStyle w:val="a5"/>
            <w:rFonts w:eastAsiaTheme="majorEastAsia"/>
            <w:b/>
            <w:i/>
          </w:rPr>
          <w:t>15.02.2016 №7</w:t>
        </w:r>
      </w:hyperlink>
      <w:r>
        <w:rPr>
          <w:b/>
          <w:i/>
        </w:rPr>
        <w:t>)</w:t>
      </w:r>
    </w:p>
    <w:p w:rsidR="00737742" w:rsidRDefault="00737742" w:rsidP="00737742">
      <w:pPr>
        <w:pStyle w:val="article"/>
        <w:rPr>
          <w:b/>
          <w:bCs/>
        </w:rPr>
      </w:pPr>
    </w:p>
    <w:p w:rsidR="00737742" w:rsidRDefault="00737742" w:rsidP="00737742">
      <w:pPr>
        <w:pStyle w:val="text"/>
      </w:pPr>
      <w:r w:rsidRPr="00720293">
        <w:rPr>
          <w:rFonts w:cs="Times New Roman"/>
          <w:b/>
          <w:bCs/>
          <w:sz w:val="26"/>
          <w:szCs w:val="28"/>
        </w:rPr>
        <w:t>Статья 31-1. Удаление Главы Алексеевского сельсовета Касторенского района в отставку</w:t>
      </w:r>
    </w:p>
    <w:p w:rsidR="00737742" w:rsidRDefault="00737742" w:rsidP="00737742">
      <w:pPr>
        <w:pStyle w:val="text"/>
      </w:pPr>
      <w:r>
        <w:t xml:space="preserve">1.Собрание депутатов Алексеевского сельсовета Касторенского района в соответствии с </w:t>
      </w:r>
      <w:hyperlink r:id="rId248" w:history="1">
        <w:r w:rsidRPr="00EA12B7">
          <w:rPr>
            <w:rStyle w:val="a5"/>
          </w:rPr>
          <w:t>Федеральным законом «Об общих принципах организации местного самоуправления в Российской Федерации»</w:t>
        </w:r>
      </w:hyperlink>
      <w:r>
        <w:t xml:space="preserve"> вправе удалить Главу Алексеевского сельсовета Касторенского района в отставку по инициативе депутатов Собрания депутатов Алексеевского сельсовета Касторенского района или по инициативе Губернатора Курской области.</w:t>
      </w:r>
    </w:p>
    <w:p w:rsidR="00737742" w:rsidRDefault="00737742" w:rsidP="00737742">
      <w:pPr>
        <w:pStyle w:val="text"/>
      </w:pPr>
      <w:r>
        <w:t>2.Основания для удаления Главы Алексеевского сельсовета Касторенского района в отставку являются:</w:t>
      </w:r>
    </w:p>
    <w:p w:rsidR="00737742" w:rsidRDefault="00737742" w:rsidP="00737742">
      <w:pPr>
        <w:pStyle w:val="text"/>
      </w:pPr>
      <w:r>
        <w:t xml:space="preserve">1) решения, действия (бездействия) Главы Алексеевского сельсовета Касторенского района, повлекшие (повлекшее) наступление последствий, предусмотренных пунктами 2 и 3 части 1 статьи 75 </w:t>
      </w:r>
      <w:hyperlink r:id="rId249" w:history="1">
        <w:r w:rsidRPr="00EA12B7">
          <w:rPr>
            <w:rStyle w:val="a5"/>
          </w:rPr>
          <w:t>Федерального закона «Об общих принципах организации местного самоуправления в Российской Федерации»</w:t>
        </w:r>
      </w:hyperlink>
      <w:r>
        <w:t>;</w:t>
      </w:r>
    </w:p>
    <w:p w:rsidR="00737742" w:rsidRDefault="00737742" w:rsidP="00737742">
      <w:pPr>
        <w:pStyle w:val="text"/>
      </w:pPr>
      <w:r>
        <w:t xml:space="preserve">2) неисполнение в течение трёх и более месяцев обязанностей по решению вопросов местного значения, осуществлению полномочий, предусмотренных </w:t>
      </w:r>
      <w:hyperlink r:id="rId250" w:history="1">
        <w:r w:rsidRPr="00EA12B7">
          <w:rPr>
            <w:rStyle w:val="a5"/>
          </w:rPr>
          <w:t>Федеральным законом «Об общих принципах организации местного самоуправления в Российской Федерации»</w:t>
        </w:r>
      </w:hyperlink>
      <w:r>
        <w:t>, иными федеральными законами, Уставом Алексеевского сельсовета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w:t>
      </w:r>
    </w:p>
    <w:p w:rsidR="00737742" w:rsidRDefault="00737742" w:rsidP="00737742">
      <w:pPr>
        <w:pStyle w:val="text"/>
      </w:pPr>
      <w:r>
        <w:t>3) неудовлетворительная оценка деятельности Главы Алексеевского сельсовета Касторенского района Собранием депутатов Алексеевского сельсовета Касторенского района по результатам его ежегодного отчёта перед Собранием депутатов Алексеевского сельсовета Касторенского района, данная два раза подряд;</w:t>
      </w:r>
    </w:p>
    <w:p w:rsidR="00737742" w:rsidRDefault="00737742" w:rsidP="00737742">
      <w:pPr>
        <w:pStyle w:val="text"/>
        <w:rPr>
          <w:color w:val="000000"/>
        </w:rPr>
      </w:pPr>
      <w:r w:rsidRPr="00004C01">
        <w:rPr>
          <w:color w:val="000000"/>
        </w:rPr>
        <w:t xml:space="preserve">4) несоблюдение ограничений и запретов и неисполнение обязанностей, которые установлены </w:t>
      </w:r>
      <w:hyperlink r:id="rId251" w:history="1">
        <w:r w:rsidRPr="00004C01">
          <w:rPr>
            <w:rStyle w:val="a5"/>
          </w:rPr>
          <w:t>Федеральным законом от 25 декабря 2008 года №273-ФЗ «О противодействии коррупции»</w:t>
        </w:r>
      </w:hyperlink>
      <w:r w:rsidRPr="00004C01">
        <w:rPr>
          <w:color w:val="000000"/>
        </w:rPr>
        <w:t xml:space="preserve"> и другими федеральными законами</w:t>
      </w:r>
      <w:r>
        <w:rPr>
          <w:color w:val="000000"/>
        </w:rPr>
        <w:t>.</w:t>
      </w:r>
    </w:p>
    <w:p w:rsidR="00737742" w:rsidRDefault="00737742" w:rsidP="00737742">
      <w:pPr>
        <w:pStyle w:val="text"/>
      </w:pPr>
      <w:r>
        <w:rPr>
          <w:b/>
          <w:i/>
        </w:rPr>
        <w:t xml:space="preserve">(часть 4 введена </w:t>
      </w:r>
      <w:hyperlink r:id="rId252" w:tgtFrame="Logical" w:history="1">
        <w:r>
          <w:rPr>
            <w:rStyle w:val="a5"/>
            <w:b/>
            <w:i/>
          </w:rPr>
          <w:t>Решением Собрания депутатов Алексеевского сельсовета Касторенского района от 22.12.2011 года № 31</w:t>
        </w:r>
      </w:hyperlink>
      <w:r>
        <w:rPr>
          <w:b/>
          <w:i/>
        </w:rPr>
        <w:t>)</w:t>
      </w:r>
    </w:p>
    <w:p w:rsidR="00737742" w:rsidRDefault="00737742" w:rsidP="00737742">
      <w:pPr>
        <w:pStyle w:val="text"/>
      </w:pPr>
      <w:r>
        <w:t>5) допущение Главой Алексеевского сельсовета Касторенского района, Администрацией Алексеевского сельсовета Касторенского района иными органами и должностными лицами местного самоуправления Алексеевского сельсовета Касторенского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обязательств,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37742" w:rsidRDefault="00737742" w:rsidP="00737742">
      <w:pPr>
        <w:pStyle w:val="text"/>
      </w:pPr>
      <w:r>
        <w:rPr>
          <w:b/>
          <w:i/>
        </w:rPr>
        <w:t xml:space="preserve">(пункт 5 введен </w:t>
      </w:r>
      <w:hyperlink r:id="rId253" w:tgtFrame="Logical" w:history="1">
        <w:r>
          <w:rPr>
            <w:rStyle w:val="a5"/>
            <w:rFonts w:eastAsiaTheme="majorEastAsia"/>
            <w:b/>
            <w:i/>
          </w:rPr>
          <w:t>Решением Собрания депутатов Алексеевского сельсовета Касторенского района Курской области от 30.10.2013 года № 29</w:t>
        </w:r>
      </w:hyperlink>
      <w:r>
        <w:rPr>
          <w:b/>
          <w:i/>
        </w:rPr>
        <w:t>)</w:t>
      </w:r>
    </w:p>
    <w:p w:rsidR="00737742" w:rsidRDefault="00737742" w:rsidP="00737742">
      <w:pPr>
        <w:pStyle w:val="text"/>
      </w:pPr>
      <w:r>
        <w:t>3. Инициатива депутатов Собрания депутатов Алексеевского сельсовета Касторенского района об удалении Главы Алексеевского сельсовета Касторенского района в отставку, выдвинутая не менее чем одной третью от установленной численности депутатов Собрания депутатов Алексеевского сельсовета Касторенского района, оформляется в виде обращения, которое вносится в Собрание депутатов Алексеевского сельсовета Касторенского района. Указанное обращение вносится вместе с проектом решения Собрания депутатов Алексеевского сельсовета Касторенского района об удалении Главы Алексеевского сельсовета Касторенского района в отставку. О выдвижении данной инициативы Глава Алексеевского сельсовета Касторенского района и Губернатор Курской области уведомляются не позднее дня, следующего за днём внесения указанного обращения в представительный орган муниципального образования.</w:t>
      </w:r>
    </w:p>
    <w:p w:rsidR="00737742" w:rsidRDefault="00737742" w:rsidP="00737742">
      <w:pPr>
        <w:pStyle w:val="text"/>
      </w:pPr>
      <w:r>
        <w:t>4. Рассмотрение инициативы депутатов Собрания депутатов Алексеевского сельсовета Касторенского района об удалении Главы Алексеевского сельсовета Касторенского района в отставку осуществляется с учётом мнения Губернатора Курской области.</w:t>
      </w:r>
    </w:p>
    <w:p w:rsidR="00737742" w:rsidRDefault="00737742" w:rsidP="00737742">
      <w:pPr>
        <w:pStyle w:val="text"/>
      </w:pPr>
      <w:r>
        <w:t xml:space="preserve">5. В случае, если при рассмотрении инициативы депутатов Собрания депутатов Алексеевского сельсовета Касторенского района об удалении Главы Алексеевского сельсовета Касторенского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Алексеевского сельсовета Касторенского района, повлекших (повлекшего) наступление последствий, предусмотренных пунктами 2 и 3 части 1 статьи 75 </w:t>
      </w:r>
      <w:hyperlink r:id="rId254" w:history="1">
        <w:r w:rsidRPr="00EA12B7">
          <w:rPr>
            <w:rStyle w:val="a5"/>
          </w:rPr>
          <w:t>Федерального закона «Об общих принципах организации местного самоуправления в Российской Федерации»</w:t>
        </w:r>
      </w:hyperlink>
      <w:r>
        <w:t>, решение об удалении Главы Алексеевского сельсовета Касторенского района в отставку может быть принято только при согласии Губернатора Курской области.</w:t>
      </w:r>
    </w:p>
    <w:p w:rsidR="00737742" w:rsidRDefault="00737742" w:rsidP="00737742">
      <w:pPr>
        <w:pStyle w:val="text"/>
      </w:pPr>
      <w:r>
        <w:t>6. Инициатива Губернатора Курской области об удалении Главы Алексеевского сельсовета Касторенского района в отставку оформляется в виде обращения, которое вносится в Собрание депутатов Алексеевского сельсовета Касторенского района вместе с проектом соответствующего решения Собрания депутатов Алексеевского сельсовета Касторенского района. О выдвижении данной инициативы Глава Алексеевского сельсовета Касторенского района уведомляется не позднее дня, следующего за днём внесения указанного обращения в Собрание депутатов Алексеевского сельсовета Касторенского района.</w:t>
      </w:r>
    </w:p>
    <w:p w:rsidR="00737742" w:rsidRDefault="00737742" w:rsidP="00737742">
      <w:pPr>
        <w:pStyle w:val="text"/>
      </w:pPr>
      <w:r>
        <w:t>7. Рассмотрение инициативы депутатов Собрания депутатов Алексеевского сельсовета Касторенского района, Губернатора Курской области об удалении Главы муниципального образования в отставку осуществляется Собранием депутатов Алексеевского сельсовета Касторенского района в течение одного месяца со дня внесения соответствующего обращения.</w:t>
      </w:r>
    </w:p>
    <w:p w:rsidR="00737742" w:rsidRDefault="00737742" w:rsidP="00737742">
      <w:pPr>
        <w:pStyle w:val="text"/>
      </w:pPr>
      <w:r>
        <w:t>8. Решение Собрания депутатов Алексеевского сельсовета Касторенского района об удалении Главы Алексеевского сельсовета Касторенского района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737742" w:rsidRDefault="00737742" w:rsidP="00737742">
      <w:pPr>
        <w:pStyle w:val="text"/>
      </w:pPr>
      <w:r>
        <w:t>9. Решение Собрания депутатов Алексеевского сельсовета Касторенского района об удалении Главы Алексеевского сельсовета Касторенского района в отставку подписывается Председателем Собрания депутатов Алексеевского сельсовета Касторенского района.</w:t>
      </w:r>
    </w:p>
    <w:p w:rsidR="00737742" w:rsidRDefault="00737742" w:rsidP="00737742">
      <w:pPr>
        <w:pStyle w:val="text"/>
      </w:pPr>
      <w:r>
        <w:rPr>
          <w:b/>
          <w:i/>
        </w:rPr>
        <w:t xml:space="preserve">(часть 9 в новой редакции </w:t>
      </w:r>
      <w:hyperlink r:id="rId255" w:tgtFrame="Logical" w:history="1">
        <w:r>
          <w:rPr>
            <w:rStyle w:val="a5"/>
            <w:rFonts w:eastAsiaTheme="majorEastAsia"/>
            <w:b/>
            <w:i/>
          </w:rPr>
          <w:t>Решения Собрания депутатов Алексеевского сельсовета Касторенского района Курской области от 08.10.2015 года № 14</w:t>
        </w:r>
      </w:hyperlink>
      <w:r>
        <w:rPr>
          <w:b/>
          <w:i/>
        </w:rPr>
        <w:t>)</w:t>
      </w:r>
    </w:p>
    <w:p w:rsidR="00737742" w:rsidRDefault="00737742" w:rsidP="00737742">
      <w:pPr>
        <w:pStyle w:val="text"/>
      </w:pPr>
      <w:r>
        <w:t xml:space="preserve">10. </w:t>
      </w:r>
      <w:r>
        <w:rPr>
          <w:b/>
          <w:i/>
        </w:rPr>
        <w:t xml:space="preserve">(часть 10 утратила силу </w:t>
      </w:r>
      <w:hyperlink r:id="rId256" w:tgtFrame="Logical" w:history="1">
        <w:r>
          <w:rPr>
            <w:rStyle w:val="a5"/>
            <w:rFonts w:eastAsiaTheme="majorEastAsia"/>
            <w:b/>
            <w:i/>
          </w:rPr>
          <w:t>Решением Собрания депутатов Алексеевского сельсовета Касторенского района Курской области от 08.10.2015 года № 14</w:t>
        </w:r>
      </w:hyperlink>
      <w:r>
        <w:rPr>
          <w:b/>
          <w:i/>
        </w:rPr>
        <w:t>)</w:t>
      </w:r>
    </w:p>
    <w:p w:rsidR="00737742" w:rsidRDefault="00737742" w:rsidP="00737742">
      <w:pPr>
        <w:pStyle w:val="text"/>
      </w:pPr>
      <w:r>
        <w:t>11. При рассмотрении и принятии Собранием депутатов Алексеевского сельсовета Касторенского района решения об удалении Главы Алексеевского сельсовета Касторенского района в отставку должны быть обеспечены:</w:t>
      </w:r>
    </w:p>
    <w:p w:rsidR="00737742" w:rsidRDefault="00737742" w:rsidP="00737742">
      <w:pPr>
        <w:pStyle w:val="text"/>
      </w:pPr>
      <w: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Алексеевского сельсовета Касторенского района или Губернатора Курской области и с проектом решения Собрания депутатов Алексеевского сельсовета Касторенского района об удалении его в отставку;</w:t>
      </w:r>
    </w:p>
    <w:p w:rsidR="00737742" w:rsidRDefault="00737742" w:rsidP="00737742">
      <w:pPr>
        <w:pStyle w:val="text"/>
      </w:pPr>
      <w:r>
        <w:t>2) предоставление ему возможности дать депутатам Собрания депутатов Алексеевского сельсовета Касторенского района объяснения по поводу обстоятельств, выдвигаемых в качестве основания для удаления в отставку.</w:t>
      </w:r>
    </w:p>
    <w:p w:rsidR="00737742" w:rsidRDefault="00737742" w:rsidP="00737742">
      <w:pPr>
        <w:pStyle w:val="text"/>
      </w:pPr>
      <w:r>
        <w:t>12. В случае если Глава Алексеевского сельсовета Касторенского района не согласен с решением Собрания депутатов Алексеевского сельсовета Касторенского района об удалении его в отставку, он вправе в письменном виде изложить своё особое мнение.</w:t>
      </w:r>
    </w:p>
    <w:p w:rsidR="00737742" w:rsidRDefault="00737742" w:rsidP="00737742">
      <w:pPr>
        <w:pStyle w:val="text"/>
      </w:pPr>
      <w:r>
        <w:t>13. Решение Собрания депутатов Алексеевского сельсовета Касторенского района об удалении Главы Алексеевского сельсовета Касторенского района в отставку подлежит официальному опубликованию (обнародованию) не позднее чем через пять дней со дня его принятия. В случае, если Глава Алексеевского сельсовета Касторенского района в письменном виде изложил своё особое мнение по вопросу удаления его в отставку, оно подлежит опубликованию (обнародованию) одновременно с указанным решением Собрания депутатов Алексеевского сельсовета Касторенского района.</w:t>
      </w:r>
    </w:p>
    <w:p w:rsidR="00737742" w:rsidRDefault="00737742" w:rsidP="00737742">
      <w:pPr>
        <w:pStyle w:val="text"/>
      </w:pPr>
      <w:r>
        <w:t>14. В случае, если инициатива депутатов Собрания депутатов Алексеевского сельсовета Касторенского района или Губернатора Курской области об удалении Главы Алексеевского сельсовета Касторенского района в отставку отклонена Собранием депутатов Алексеевского сельсовета Касторенского района, вопрос об удалении Главы Алексеевского сельсовета Касторенского района в отставку может быть вынесен на повторное рассмотрение Собрания депутатов Алексеевского сельсовета Касторенского района не ранее чем через два месяца со дня проведения заседания Собрания депутатов Алексеевского сельсовета Касторенского района, на котором рассматривался указанный вопрос.</w:t>
      </w:r>
    </w:p>
    <w:p w:rsidR="00737742" w:rsidRDefault="00737742" w:rsidP="00737742">
      <w:pPr>
        <w:pStyle w:val="text"/>
      </w:pPr>
      <w:r>
        <w:rPr>
          <w:b/>
          <w:i/>
        </w:rPr>
        <w:t xml:space="preserve">(часть 14 в редакции </w:t>
      </w:r>
      <w:hyperlink r:id="rId257" w:tgtFrame="Logical" w:history="1">
        <w:r>
          <w:rPr>
            <w:rStyle w:val="a5"/>
            <w:b/>
            <w:i/>
          </w:rPr>
          <w:t>Решения Собрания депутатов Алексеевского сельсовета Касторенского района от 22.12.2011 года № 31</w:t>
        </w:r>
      </w:hyperlink>
      <w:r>
        <w:rPr>
          <w:b/>
          <w:i/>
        </w:rPr>
        <w:t>)</w:t>
      </w:r>
    </w:p>
    <w:p w:rsidR="00737742" w:rsidRPr="00720293" w:rsidRDefault="00737742" w:rsidP="00737742">
      <w:pPr>
        <w:pStyle w:val="text"/>
      </w:pPr>
      <w:r>
        <w:rPr>
          <w:b/>
          <w:i/>
        </w:rPr>
        <w:t xml:space="preserve">(статья 31-1 введена </w:t>
      </w:r>
      <w:hyperlink r:id="rId258" w:tgtFrame="Logical" w:history="1">
        <w:r>
          <w:rPr>
            <w:rStyle w:val="a5"/>
            <w:b/>
            <w:i/>
          </w:rPr>
          <w:t>Решением Собрания депутатов Алексеевского сельсовета Касторенского района от 04.08.2009 года № 22</w:t>
        </w:r>
      </w:hyperlink>
      <w:r>
        <w:rPr>
          <w:b/>
          <w:i/>
        </w:rPr>
        <w:t>)</w:t>
      </w:r>
    </w:p>
    <w:p w:rsidR="00737742" w:rsidRDefault="00737742" w:rsidP="00737742">
      <w:pPr>
        <w:autoSpaceDE w:val="0"/>
        <w:autoSpaceDN w:val="0"/>
        <w:adjustRightInd w:val="0"/>
        <w:rPr>
          <w:rFonts w:cs="Arial"/>
        </w:rPr>
      </w:pPr>
      <w:r>
        <w:rPr>
          <w:rFonts w:cs="Arial"/>
        </w:rPr>
        <w:t>15. Глава Алексеевского сельсовета, в отношении которого Собранием депутатов Алексеевского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37742" w:rsidRDefault="00737742" w:rsidP="00737742">
      <w:pPr>
        <w:pStyle w:val="text"/>
      </w:pPr>
      <w:r>
        <w:t>Суд должен рассмотреть заявление и принять решение не позднее чем через 10 дней со дня подачи заявления.</w:t>
      </w:r>
    </w:p>
    <w:p w:rsidR="00737742" w:rsidRDefault="00737742" w:rsidP="00737742">
      <w:pPr>
        <w:pStyle w:val="text"/>
        <w:rPr>
          <w:b/>
          <w:i/>
        </w:rPr>
      </w:pPr>
      <w:r>
        <w:rPr>
          <w:b/>
          <w:i/>
        </w:rPr>
        <w:t xml:space="preserve">(часть 15 введена </w:t>
      </w:r>
      <w:hyperlink r:id="rId259" w:tgtFrame="Logical" w:history="1">
        <w:r>
          <w:rPr>
            <w:rStyle w:val="a5"/>
            <w:rFonts w:eastAsiaTheme="majorEastAsia"/>
            <w:b/>
            <w:i/>
          </w:rPr>
          <w:t>Решением Собрания депутатов Алексеевского сельсовета Касторенского района Курской области от 10.11.2014 года № 27</w:t>
        </w:r>
      </w:hyperlink>
      <w:r>
        <w:rPr>
          <w:b/>
          <w:i/>
        </w:rPr>
        <w:t>)</w:t>
      </w:r>
    </w:p>
    <w:p w:rsidR="00737742" w:rsidRDefault="00737742" w:rsidP="00737742">
      <w:pPr>
        <w:pStyle w:val="text"/>
      </w:pPr>
    </w:p>
    <w:p w:rsidR="00737742" w:rsidRDefault="00737742" w:rsidP="00737742">
      <w:pPr>
        <w:shd w:val="clear" w:color="auto" w:fill="FFFFFF"/>
        <w:rPr>
          <w:rFonts w:cs="Arial"/>
          <w:b/>
        </w:rPr>
      </w:pPr>
      <w:r>
        <w:rPr>
          <w:rFonts w:cs="Arial"/>
          <w:b/>
          <w:bCs/>
        </w:rPr>
        <w:t>Статья 31-2. Временное исполнение обязанностей Главы Алексеевского сельсовета Касторенского района</w:t>
      </w:r>
    </w:p>
    <w:p w:rsidR="00737742" w:rsidRDefault="00737742" w:rsidP="00737742">
      <w:pPr>
        <w:shd w:val="clear" w:color="auto" w:fill="FFFFFF"/>
        <w:rPr>
          <w:rFonts w:cs="Arial"/>
        </w:rPr>
      </w:pPr>
      <w:r>
        <w:rPr>
          <w:rFonts w:cs="Arial"/>
          <w:spacing w:val="-17"/>
        </w:rPr>
        <w:t>1.</w:t>
      </w:r>
      <w:r>
        <w:rPr>
          <w:rFonts w:cs="Arial"/>
        </w:rPr>
        <w:t> Собрание депутатов Алексеевского сельсовета Касторенского района назначает временно исполняющего обязанности Главы Алексеевского сельсовета Касторенского района при наличии одного из следующих оснований:</w:t>
      </w:r>
    </w:p>
    <w:p w:rsidR="00737742" w:rsidRDefault="00737742" w:rsidP="00737742">
      <w:pPr>
        <w:shd w:val="clear" w:color="auto" w:fill="FFFFFF"/>
        <w:rPr>
          <w:rFonts w:cs="Arial"/>
        </w:rPr>
      </w:pPr>
      <w:r>
        <w:rPr>
          <w:rFonts w:cs="Arial"/>
          <w:spacing w:val="-10"/>
        </w:rPr>
        <w:t>1)</w:t>
      </w:r>
      <w:r>
        <w:rPr>
          <w:rFonts w:cs="Arial"/>
        </w:rPr>
        <w:t> досрочное прекращение полномочий действующего Главы Алексеевского сельсовета Касторенского района;</w:t>
      </w:r>
    </w:p>
    <w:p w:rsidR="00737742" w:rsidRDefault="00737742" w:rsidP="00737742">
      <w:pPr>
        <w:shd w:val="clear" w:color="auto" w:fill="FFFFFF"/>
        <w:rPr>
          <w:rFonts w:cs="Arial"/>
        </w:rPr>
      </w:pPr>
      <w:r>
        <w:rPr>
          <w:rFonts w:cs="Arial"/>
          <w:spacing w:val="-7"/>
        </w:rPr>
        <w:t>2)</w:t>
      </w:r>
      <w:r>
        <w:rPr>
          <w:rFonts w:cs="Arial"/>
        </w:rPr>
        <w:t> избрание меры пресечения, препятствующей осуществлению полномочий Главы Алексеевского сельсовета Касторенского района;</w:t>
      </w:r>
    </w:p>
    <w:p w:rsidR="00737742" w:rsidRDefault="00737742" w:rsidP="00737742">
      <w:pPr>
        <w:shd w:val="clear" w:color="auto" w:fill="FFFFFF"/>
        <w:rPr>
          <w:rFonts w:cs="Arial"/>
        </w:rPr>
      </w:pPr>
      <w:r>
        <w:rPr>
          <w:rFonts w:cs="Arial"/>
          <w:spacing w:val="-4"/>
        </w:rPr>
        <w:t>3)</w:t>
      </w:r>
      <w:r>
        <w:rPr>
          <w:rFonts w:cs="Arial"/>
        </w:rPr>
        <w:t> временное отстранение от должности Главы Алексеевского сельсовета Касторенского района  в соответствии с постановлением суда.</w:t>
      </w:r>
    </w:p>
    <w:p w:rsidR="00737742" w:rsidRDefault="00737742" w:rsidP="00737742">
      <w:pPr>
        <w:shd w:val="clear" w:color="auto" w:fill="FFFFFF"/>
        <w:rPr>
          <w:rFonts w:cs="Arial"/>
        </w:rPr>
      </w:pPr>
      <w:r>
        <w:rPr>
          <w:rFonts w:cs="Arial"/>
          <w:spacing w:val="-10"/>
        </w:rPr>
        <w:t>2.</w:t>
      </w:r>
      <w:r>
        <w:rPr>
          <w:rFonts w:cs="Arial"/>
        </w:rPr>
        <w:t> Временно исполняющим обязанности Главы Алексеевского сельсовета Касторенского района при наличии одного из оснований, предусмотренного частью 1 настоящей статьи, назначается заместитель Главы администрации Алексеевского сельсовета Касторенского района, а в случае его отсутствия или невозможности исполнения им полномочий Главы Алексеевского сельсовета Касторенского района - иной муниципальный служащий Администрации Алексеевского сельсовета Касторенского района.</w:t>
      </w:r>
    </w:p>
    <w:p w:rsidR="00737742" w:rsidRDefault="00737742" w:rsidP="00737742">
      <w:pPr>
        <w:shd w:val="clear" w:color="auto" w:fill="FFFFFF"/>
        <w:rPr>
          <w:rFonts w:cs="Arial"/>
        </w:rPr>
      </w:pPr>
      <w:r>
        <w:rPr>
          <w:rFonts w:cs="Arial"/>
        </w:rPr>
        <w:t>Временно исполняющим обязанности Главы Алексеевского сельсовета Касторенского района при наличии одного из оснований, предусмотренного частью 1 настоящей статьи, может быть назначен муниципальный служащий, замещающий должности муниципальной службы в Администрации Алексеевского сельсовета Касторенского района   в соответствии с Реестром должностей муниципальной службы в Курской области, за исключением младших должностей муниципальной службы.</w:t>
      </w:r>
    </w:p>
    <w:p w:rsidR="00737742" w:rsidRDefault="00737742" w:rsidP="00737742">
      <w:pPr>
        <w:shd w:val="clear" w:color="auto" w:fill="FFFFFF"/>
        <w:rPr>
          <w:rFonts w:cs="Arial"/>
        </w:rPr>
      </w:pPr>
      <w:r>
        <w:rPr>
          <w:rFonts w:cs="Arial"/>
          <w:spacing w:val="-8"/>
        </w:rPr>
        <w:t>3.</w:t>
      </w:r>
      <w:r>
        <w:rPr>
          <w:rFonts w:cs="Arial"/>
        </w:rPr>
        <w:t> Собрание депутатов Алексеевского сельсовета Касторенского района назначает временно исполняющего обязанности Главы Алексеевского сельсовета Касторенского района не позднее десяти рабочих дней со дня возникновения одного из оснований, предусмотренного частью 1 настоящей статьи.</w:t>
      </w:r>
    </w:p>
    <w:p w:rsidR="00737742" w:rsidRDefault="00737742" w:rsidP="00737742">
      <w:pPr>
        <w:shd w:val="clear" w:color="auto" w:fill="FFFFFF"/>
        <w:rPr>
          <w:rFonts w:cs="Arial"/>
        </w:rPr>
      </w:pPr>
      <w:r>
        <w:rPr>
          <w:rFonts w:cs="Arial"/>
        </w:rPr>
        <w:t>Решение Собрания депутатов, о назначении временно исполняющего обязанности Главы Алексеевского сельсовета Касторенского района, подписывается председателем Собрания депутатов Алексеевского сельсовета Касторенского района.</w:t>
      </w:r>
    </w:p>
    <w:p w:rsidR="00737742" w:rsidRDefault="00737742" w:rsidP="00737742">
      <w:pPr>
        <w:shd w:val="clear" w:color="auto" w:fill="FFFFFF"/>
        <w:rPr>
          <w:rFonts w:cs="Arial"/>
        </w:rPr>
      </w:pPr>
      <w:r>
        <w:rPr>
          <w:rFonts w:cs="Arial"/>
          <w:spacing w:val="-12"/>
        </w:rPr>
        <w:t>4.</w:t>
      </w:r>
      <w:r>
        <w:rPr>
          <w:rFonts w:cs="Arial"/>
        </w:rPr>
        <w:t> Временно исполняющий обязанности Главы Алексеевского сельсовета Касторенского района приступает к временному исполнению полномочий с даты указанной в решении Собрания депутатов Алексеевского сельсовета Касторенского района о назначении временно исполняющим обязанности Главы Алексеевского сельсовета Касторенского района,  по основаниям, предусмотренным частью 1 настоящей статьи.</w:t>
      </w:r>
    </w:p>
    <w:p w:rsidR="00737742" w:rsidRDefault="00737742" w:rsidP="00737742">
      <w:pPr>
        <w:shd w:val="clear" w:color="auto" w:fill="FFFFFF"/>
        <w:rPr>
          <w:rFonts w:cs="Arial"/>
        </w:rPr>
      </w:pPr>
      <w:r>
        <w:rPr>
          <w:rFonts w:cs="Arial"/>
          <w:spacing w:val="-9"/>
        </w:rPr>
        <w:t>5.</w:t>
      </w:r>
      <w:r>
        <w:rPr>
          <w:rFonts w:cs="Arial"/>
        </w:rPr>
        <w:t> Временно исполняющий обязанности Главы Алексеевского сельсовета Касторенского района  прекращает временное исполнение полномочий со дня:</w:t>
      </w:r>
    </w:p>
    <w:p w:rsidR="00737742" w:rsidRDefault="00737742" w:rsidP="00737742">
      <w:pPr>
        <w:shd w:val="clear" w:color="auto" w:fill="FFFFFF"/>
        <w:rPr>
          <w:rFonts w:cs="Arial"/>
        </w:rPr>
      </w:pPr>
      <w:r>
        <w:rPr>
          <w:rFonts w:cs="Arial"/>
          <w:spacing w:val="-11"/>
        </w:rPr>
        <w:t>1)</w:t>
      </w:r>
      <w:r>
        <w:rPr>
          <w:rFonts w:cs="Arial"/>
        </w:rPr>
        <w:t> вступления в должность  вновь избранного Главы Алексеевского сельсовета Касторенского района - по основанию, предусмотренному пунктом 1 части 1 настоящей статьи;</w:t>
      </w:r>
    </w:p>
    <w:p w:rsidR="00737742" w:rsidRDefault="00737742" w:rsidP="00737742">
      <w:pPr>
        <w:shd w:val="clear" w:color="auto" w:fill="FFFFFF"/>
        <w:rPr>
          <w:rFonts w:cs="Arial"/>
        </w:rPr>
      </w:pPr>
      <w:r>
        <w:rPr>
          <w:rFonts w:cs="Arial"/>
          <w:spacing w:val="-7"/>
        </w:rPr>
        <w:t>2)</w:t>
      </w:r>
      <w:r>
        <w:rPr>
          <w:rFonts w:cs="Arial"/>
        </w:rPr>
        <w:t> отмены или изменения меры пресечения, препятствующей осуществлению полномочий Главы Алексеевского сельсовета Касторенского района, - по основанию, предусмотренному пунктом 2 части 1 настоящей статьи;</w:t>
      </w:r>
    </w:p>
    <w:p w:rsidR="00737742" w:rsidRDefault="00737742" w:rsidP="00737742">
      <w:pPr>
        <w:shd w:val="clear" w:color="auto" w:fill="FFFFFF"/>
        <w:rPr>
          <w:rFonts w:cs="Arial"/>
        </w:rPr>
      </w:pPr>
      <w:r>
        <w:rPr>
          <w:rFonts w:cs="Arial"/>
          <w:spacing w:val="-4"/>
        </w:rPr>
        <w:t>3)</w:t>
      </w:r>
      <w:r>
        <w:rPr>
          <w:rFonts w:cs="Arial"/>
        </w:rPr>
        <w:t> отмены временного отстранения от должности на основании постановления дознавателя, следователя - по основанию, предусмотренному пунктом 3 части 1 настоящей статьи.</w:t>
      </w:r>
    </w:p>
    <w:p w:rsidR="00737742" w:rsidRDefault="00737742" w:rsidP="00737742">
      <w:pPr>
        <w:pStyle w:val="text"/>
      </w:pPr>
      <w:r>
        <w:rPr>
          <w:spacing w:val="-12"/>
        </w:rPr>
        <w:t>6.</w:t>
      </w:r>
      <w:r>
        <w:t> Временно исполняющий обязанности Главы Алексеевского сельсовета Касторенского района осуществляет все права и несет все обязанности Главы Алексеевского сельсовета Касторенского района, указанные в федеральных законах, Уставе и законах Курской области, Уставе Алексеевского сельсовета Касторенского района, решениях, принятых на местном референдуме Алексеевского сельсовета Касторенского района, соглашениях, заключенных с органами местного самоуправления  Касторенского района, решениях Собрания депутатов  Алексеевского сельсовета Касторенского района.</w:t>
      </w:r>
    </w:p>
    <w:p w:rsidR="00737742" w:rsidRDefault="00737742" w:rsidP="00737742">
      <w:pPr>
        <w:pStyle w:val="text"/>
        <w:rPr>
          <w:b/>
          <w:i/>
        </w:rPr>
      </w:pPr>
      <w:r>
        <w:rPr>
          <w:b/>
          <w:i/>
        </w:rPr>
        <w:t xml:space="preserve">(статья 31-2 введена </w:t>
      </w:r>
      <w:hyperlink r:id="rId260" w:tgtFrame="Logical" w:history="1">
        <w:r>
          <w:rPr>
            <w:rStyle w:val="a5"/>
            <w:rFonts w:eastAsiaTheme="majorEastAsia"/>
            <w:b/>
            <w:i/>
          </w:rPr>
          <w:t>Решением Собрания депутатов Алексеевского сельсовета Касторенского района Курской области от 15.02.2016 г. № 7</w:t>
        </w:r>
      </w:hyperlink>
      <w:r>
        <w:rPr>
          <w:b/>
          <w:i/>
        </w:rPr>
        <w:t>)</w:t>
      </w:r>
    </w:p>
    <w:p w:rsidR="00737742" w:rsidRPr="00720293" w:rsidRDefault="00737742" w:rsidP="00737742">
      <w:pPr>
        <w:pStyle w:val="text"/>
      </w:pPr>
    </w:p>
    <w:p w:rsidR="00737742" w:rsidRDefault="00737742" w:rsidP="00737742">
      <w:pPr>
        <w:pStyle w:val="text"/>
      </w:pPr>
      <w:r>
        <w:rPr>
          <w:b/>
          <w:bCs/>
        </w:rPr>
        <w:t xml:space="preserve">Статья 32. </w:t>
      </w:r>
      <w:r w:rsidRPr="000667CC">
        <w:rPr>
          <w:rFonts w:cs="Times New Roman"/>
          <w:b/>
          <w:bCs/>
          <w:sz w:val="26"/>
          <w:szCs w:val="28"/>
        </w:rPr>
        <w:t>Заместитель Главы Администрации Алексеевского сельсовета Касторенского района</w:t>
      </w:r>
    </w:p>
    <w:p w:rsidR="00737742" w:rsidRDefault="00737742" w:rsidP="00737742">
      <w:pPr>
        <w:pStyle w:val="text"/>
      </w:pPr>
      <w:r>
        <w:t>Глава Администрации Алексеевского сельсовета Касторенского района имеет одного заместителя, назначаемого и освобождаемого от должности Главой Администрации Алексеевского сельсовета Касторенского района. В случае временного отсутствия Главы Администрации Алексеевского сельсовета Касторенского района его полномочия временно исполняет заместитель Главы Администрации Алексеевского сельсовета Касторенского района, на основании распоряжения Администрации Алексеевского сельсовета Касторенского района.</w:t>
      </w:r>
    </w:p>
    <w:p w:rsidR="00737742" w:rsidRDefault="00737742" w:rsidP="00737742">
      <w:pPr>
        <w:pStyle w:val="text"/>
      </w:pPr>
      <w:r>
        <w:rPr>
          <w:b/>
          <w:i/>
        </w:rPr>
        <w:t xml:space="preserve">(статья 32 в новой редакции </w:t>
      </w:r>
      <w:hyperlink r:id="rId261" w:tgtFrame="Logical" w:history="1">
        <w:r>
          <w:rPr>
            <w:rStyle w:val="a5"/>
            <w:b/>
            <w:i/>
          </w:rPr>
          <w:t>Решения Собрания депутатов Алексеевского сельсовета Касторенского района от 28.10.2006 года № 24</w:t>
        </w:r>
      </w:hyperlink>
      <w:r>
        <w:rPr>
          <w:b/>
          <w:i/>
        </w:rPr>
        <w:t xml:space="preserve">, от </w:t>
      </w:r>
      <w:hyperlink r:id="rId262" w:tgtFrame="Logical" w:history="1">
        <w:r>
          <w:rPr>
            <w:rStyle w:val="a5"/>
            <w:rFonts w:eastAsiaTheme="majorEastAsia"/>
            <w:b/>
            <w:i/>
          </w:rPr>
          <w:t>08.10.2015 №14</w:t>
        </w:r>
      </w:hyperlink>
      <w:r w:rsidRPr="002A537B">
        <w:rPr>
          <w:b/>
          <w:i/>
        </w:rPr>
        <w:t xml:space="preserve"> </w:t>
      </w:r>
      <w:r>
        <w:rPr>
          <w:b/>
          <w:i/>
        </w:rPr>
        <w:t xml:space="preserve">, от </w:t>
      </w:r>
      <w:hyperlink r:id="rId263" w:tgtFrame="Logical" w:history="1">
        <w:r>
          <w:rPr>
            <w:rStyle w:val="a5"/>
            <w:rFonts w:eastAsiaTheme="majorEastAsia"/>
            <w:b/>
            <w:i/>
          </w:rPr>
          <w:t>15.02.2016 №7</w:t>
        </w:r>
      </w:hyperlink>
      <w:r>
        <w:rPr>
          <w:b/>
          <w:i/>
        </w:rPr>
        <w:t>)</w:t>
      </w:r>
    </w:p>
    <w:p w:rsidR="00737742" w:rsidRDefault="00737742" w:rsidP="00737742">
      <w:pPr>
        <w:pStyle w:val="chapter"/>
        <w:rPr>
          <w:b/>
          <w:bCs/>
        </w:rPr>
      </w:pPr>
    </w:p>
    <w:p w:rsidR="00737742" w:rsidRDefault="00737742" w:rsidP="00737742">
      <w:pPr>
        <w:pStyle w:val="chapter"/>
        <w:rPr>
          <w:b/>
          <w:bCs/>
        </w:rPr>
      </w:pPr>
    </w:p>
    <w:p w:rsidR="00737742" w:rsidRDefault="00737742" w:rsidP="00737742">
      <w:pPr>
        <w:pStyle w:val="chapter"/>
        <w:rPr>
          <w:b/>
          <w:bCs/>
          <w:szCs w:val="26"/>
        </w:rPr>
      </w:pPr>
      <w:r>
        <w:rPr>
          <w:b/>
          <w:bCs/>
        </w:rPr>
        <w:t xml:space="preserve">ГЛАВА 6. </w:t>
      </w:r>
      <w:r w:rsidRPr="000667CC">
        <w:rPr>
          <w:b/>
          <w:bCs/>
          <w:szCs w:val="26"/>
        </w:rPr>
        <w:t>Администрация Алексеевского сельсовета Касторенского района</w:t>
      </w:r>
    </w:p>
    <w:p w:rsidR="00737742" w:rsidRPr="000667CC" w:rsidRDefault="00737742" w:rsidP="00737742">
      <w:pPr>
        <w:pStyle w:val="chapter"/>
        <w:rPr>
          <w:sz w:val="24"/>
          <w:szCs w:val="24"/>
        </w:rPr>
      </w:pPr>
      <w:r w:rsidRPr="000667CC">
        <w:rPr>
          <w:b/>
          <w:i/>
          <w:sz w:val="24"/>
          <w:szCs w:val="24"/>
        </w:rPr>
        <w:t>(</w:t>
      </w:r>
      <w:r>
        <w:rPr>
          <w:b/>
          <w:i/>
          <w:sz w:val="24"/>
          <w:szCs w:val="24"/>
        </w:rPr>
        <w:t>наименование главы в новой</w:t>
      </w:r>
      <w:r w:rsidRPr="000667CC">
        <w:rPr>
          <w:b/>
          <w:i/>
          <w:sz w:val="24"/>
          <w:szCs w:val="24"/>
        </w:rPr>
        <w:t xml:space="preserve"> редакции </w:t>
      </w:r>
      <w:hyperlink r:id="rId264" w:tgtFrame="Logical" w:history="1">
        <w:r w:rsidRPr="000667CC">
          <w:rPr>
            <w:rStyle w:val="a5"/>
            <w:b/>
            <w:i/>
            <w:sz w:val="24"/>
            <w:szCs w:val="24"/>
          </w:rPr>
          <w:t>Решения Собрания депутатов Алексеевского сельсовета Касторенского района от 28.10.2006 года № 24</w:t>
        </w:r>
      </w:hyperlink>
      <w:r w:rsidRPr="000667CC">
        <w:rPr>
          <w:b/>
          <w:i/>
          <w:sz w:val="24"/>
          <w:szCs w:val="24"/>
        </w:rPr>
        <w:t>)</w:t>
      </w:r>
    </w:p>
    <w:p w:rsidR="00737742" w:rsidRDefault="00737742" w:rsidP="00737742">
      <w:pPr>
        <w:pStyle w:val="article"/>
        <w:rPr>
          <w:b/>
          <w:bCs/>
        </w:rPr>
      </w:pPr>
    </w:p>
    <w:p w:rsidR="00737742" w:rsidRDefault="00737742" w:rsidP="00737742">
      <w:pPr>
        <w:pStyle w:val="text"/>
      </w:pPr>
      <w:r>
        <w:rPr>
          <w:b/>
          <w:bCs/>
        </w:rPr>
        <w:t xml:space="preserve">Статья 33. </w:t>
      </w:r>
      <w:r w:rsidRPr="000667CC">
        <w:rPr>
          <w:rFonts w:cs="Times New Roman"/>
          <w:b/>
          <w:bCs/>
          <w:sz w:val="26"/>
          <w:szCs w:val="28"/>
        </w:rPr>
        <w:t xml:space="preserve">Администрация Алексеевского сельсовета Касторенского района </w:t>
      </w:r>
    </w:p>
    <w:p w:rsidR="00737742" w:rsidRDefault="00737742" w:rsidP="00737742">
      <w:pPr>
        <w:pStyle w:val="text"/>
      </w:pPr>
      <w:r>
        <w:t>1. Администрация Алексеевского сельсовета Касторенского района - орган местного самоуправления, осуществляющий исполнительно - распорядительные функции.</w:t>
      </w:r>
    </w:p>
    <w:p w:rsidR="00737742" w:rsidRDefault="00737742" w:rsidP="00737742">
      <w:pPr>
        <w:pStyle w:val="text"/>
      </w:pPr>
      <w:r>
        <w:t>2. Администрацией Алексеевского сельсовета Касторенского района руководит Глава Алексеевского сельсовета Касторенского района на принципах единоначалия.</w:t>
      </w:r>
    </w:p>
    <w:p w:rsidR="00737742" w:rsidRDefault="00737742" w:rsidP="00737742">
      <w:pPr>
        <w:pStyle w:val="text"/>
      </w:pPr>
      <w:r>
        <w:t xml:space="preserve">3. Администрация Алексеевского сельсовета Касторенского района обладает правами юридического лица и по организационно-правовой форме является </w:t>
      </w:r>
      <w:r w:rsidRPr="00004C01">
        <w:t>муниципальным казенным учреждением</w:t>
      </w:r>
      <w:r>
        <w:t>.</w:t>
      </w:r>
    </w:p>
    <w:p w:rsidR="00737742" w:rsidRDefault="00737742" w:rsidP="00737742">
      <w:pPr>
        <w:pStyle w:val="text"/>
      </w:pPr>
      <w:r>
        <w:rPr>
          <w:b/>
          <w:i/>
        </w:rPr>
        <w:t xml:space="preserve">(часть 3 в редакции </w:t>
      </w:r>
      <w:hyperlink r:id="rId265" w:tgtFrame="Logical" w:history="1">
        <w:r>
          <w:rPr>
            <w:rStyle w:val="a5"/>
            <w:b/>
            <w:i/>
          </w:rPr>
          <w:t>Решения Собрания депутатов Алексеевского сельсовета Касторенского района от 22.12.2011 года № 31</w:t>
        </w:r>
      </w:hyperlink>
      <w:r>
        <w:rPr>
          <w:b/>
          <w:i/>
        </w:rPr>
        <w:t>)</w:t>
      </w:r>
    </w:p>
    <w:p w:rsidR="00737742" w:rsidRPr="00004C01" w:rsidRDefault="00737742" w:rsidP="00737742">
      <w:pPr>
        <w:ind w:firstLine="540"/>
        <w:rPr>
          <w:rFonts w:cs="Arial"/>
        </w:rPr>
      </w:pPr>
      <w:r w:rsidRPr="00004C01">
        <w:rPr>
          <w:rFonts w:cs="Arial"/>
        </w:rPr>
        <w:t>4. Администрация Алексеевского сельсовета Касторенского района осуществляет следующие полномочия:</w:t>
      </w:r>
    </w:p>
    <w:p w:rsidR="00737742" w:rsidRPr="00004C01" w:rsidRDefault="00737742" w:rsidP="00737742">
      <w:pPr>
        <w:ind w:firstLine="540"/>
        <w:rPr>
          <w:rFonts w:cs="Arial"/>
        </w:rPr>
      </w:pPr>
      <w:r w:rsidRPr="00004C01">
        <w:rPr>
          <w:rFonts w:cs="Arial"/>
        </w:rPr>
        <w:t>обеспечивает исполнительно-распорядительные функции по решению вопросов местного значения Алексеевского сельсовета в соответствии со статьей 3 настоящего Устава в интересах населения Алексеевского сельсовета;</w:t>
      </w:r>
    </w:p>
    <w:p w:rsidR="00737742" w:rsidRPr="00004C01" w:rsidRDefault="00737742" w:rsidP="00737742">
      <w:pPr>
        <w:ind w:firstLine="540"/>
        <w:rPr>
          <w:rFonts w:cs="Arial"/>
        </w:rPr>
      </w:pPr>
      <w:r w:rsidRPr="00004C01">
        <w:rPr>
          <w:rFonts w:cs="Arial"/>
        </w:rPr>
        <w:t>разрабатывает для представления Главой администрации Алексеевского сельсовета Касторенского района в Собрание депутатов Алексеевского сельсовета Касторенского района проект местного бюджета, после утверждения местного бюджета организует его исполнение и готовит отчет о его исполнении;</w:t>
      </w:r>
    </w:p>
    <w:p w:rsidR="00737742" w:rsidRPr="00004C01" w:rsidRDefault="00737742" w:rsidP="00737742">
      <w:pPr>
        <w:ind w:firstLine="540"/>
        <w:rPr>
          <w:rFonts w:cs="Arial"/>
        </w:rPr>
      </w:pPr>
      <w:r w:rsidRPr="00004C01">
        <w:rPr>
          <w:rFonts w:cs="Arial"/>
        </w:rPr>
        <w:t>разрабатывает для представления Главой администрации Алексеевского сельсовета Касторенского района в Собрание депутатов Алексеевского сельсовета Касторенского района проекты планов и программ социально-экономического развития Алексеевского сельсовета, организует их исполнение;</w:t>
      </w:r>
    </w:p>
    <w:p w:rsidR="00737742" w:rsidRPr="00004C01" w:rsidRDefault="00737742" w:rsidP="00737742">
      <w:pPr>
        <w:ind w:firstLine="540"/>
        <w:rPr>
          <w:rFonts w:cs="Arial"/>
        </w:rPr>
      </w:pPr>
      <w:r w:rsidRPr="00004C01">
        <w:rPr>
          <w:rFonts w:cs="Arial"/>
        </w:rPr>
        <w:t>управляет имуществом, находящимся в собственности Алексеевского сельсовета, в случаях и порядке, установленных Собранием депутатов Алексеевского сельсовета Касторенского района;</w:t>
      </w:r>
    </w:p>
    <w:p w:rsidR="00737742" w:rsidRPr="00004C01" w:rsidRDefault="00737742" w:rsidP="00737742">
      <w:pPr>
        <w:ind w:firstLine="540"/>
        <w:rPr>
          <w:rFonts w:cs="Arial"/>
        </w:rPr>
      </w:pPr>
      <w:r w:rsidRPr="00AE5367">
        <w:rPr>
          <w:rFonts w:cs="Arial"/>
        </w:rPr>
        <w:t>создает, реорганизует, ликвидирует муниципальные учреждения в порядке, установленном администрацией Алексеевского сельсовета Касторенского района</w:t>
      </w:r>
      <w:r w:rsidRPr="00004C01">
        <w:rPr>
          <w:rFonts w:cs="Arial"/>
        </w:rPr>
        <w:t>;</w:t>
      </w:r>
    </w:p>
    <w:p w:rsidR="00737742" w:rsidRDefault="00737742" w:rsidP="00737742">
      <w:pPr>
        <w:pStyle w:val="text"/>
        <w:rPr>
          <w:b/>
          <w:i/>
        </w:rPr>
      </w:pPr>
      <w:r>
        <w:rPr>
          <w:b/>
          <w:i/>
        </w:rPr>
        <w:t xml:space="preserve">(абзац в редакции </w:t>
      </w:r>
      <w:hyperlink r:id="rId266" w:tgtFrame="Logical" w:history="1">
        <w:r>
          <w:rPr>
            <w:rStyle w:val="a5"/>
            <w:b/>
            <w:i/>
          </w:rPr>
          <w:t>Решения Собрания депутатов Алексеевского сельсовета Касторенского района от 11.02.2013 года № 10</w:t>
        </w:r>
      </w:hyperlink>
      <w:r>
        <w:rPr>
          <w:b/>
          <w:i/>
        </w:rPr>
        <w:t>)</w:t>
      </w:r>
    </w:p>
    <w:p w:rsidR="00737742" w:rsidRDefault="00737742" w:rsidP="00737742">
      <w:pPr>
        <w:autoSpaceDE w:val="0"/>
        <w:autoSpaceDN w:val="0"/>
        <w:adjustRightInd w:val="0"/>
        <w:ind w:firstLine="540"/>
        <w:rPr>
          <w:rFonts w:cs="Arial"/>
        </w:rPr>
      </w:pPr>
      <w:r w:rsidRPr="00AE5367">
        <w:rPr>
          <w:rFonts w:cs="Arial"/>
        </w:rPr>
        <w:t>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Алексеевского сельсовета Касторенского района</w:t>
      </w:r>
      <w:r>
        <w:rPr>
          <w:rFonts w:cs="Arial"/>
        </w:rPr>
        <w:t>;</w:t>
      </w:r>
    </w:p>
    <w:p w:rsidR="00737742" w:rsidRDefault="00737742" w:rsidP="00737742">
      <w:pPr>
        <w:pStyle w:val="text"/>
        <w:rPr>
          <w:b/>
          <w:i/>
        </w:rPr>
      </w:pPr>
      <w:r>
        <w:rPr>
          <w:b/>
          <w:i/>
        </w:rPr>
        <w:t xml:space="preserve">(абзац введен </w:t>
      </w:r>
      <w:hyperlink r:id="rId267" w:tgtFrame="Logical" w:history="1">
        <w:r>
          <w:rPr>
            <w:rStyle w:val="a5"/>
            <w:b/>
            <w:i/>
          </w:rPr>
          <w:t>Решением Собрания депутатов Алексеевского сельсовета Касторенского района от 11.02.2013 года № 10</w:t>
        </w:r>
      </w:hyperlink>
      <w:r>
        <w:rPr>
          <w:b/>
          <w:i/>
        </w:rPr>
        <w:t>)</w:t>
      </w:r>
    </w:p>
    <w:p w:rsidR="00737742" w:rsidRPr="00004C01" w:rsidRDefault="00737742" w:rsidP="00737742">
      <w:pPr>
        <w:autoSpaceDE w:val="0"/>
        <w:autoSpaceDN w:val="0"/>
        <w:adjustRightInd w:val="0"/>
        <w:ind w:firstLine="540"/>
        <w:rPr>
          <w:rFonts w:cs="Arial"/>
        </w:rPr>
      </w:pPr>
      <w:r w:rsidRPr="00AE5367">
        <w:rPr>
          <w:rFonts w:cs="Arial"/>
        </w:rPr>
        <w:t>организует и осуществляет муниципальный контроль на территории Алексеевского сельсовета, разрабатывает и принимает административные регламенты осуществления муниципального контроля в соответствующих сферах деятельности</w:t>
      </w:r>
      <w:r w:rsidRPr="00004C01">
        <w:rPr>
          <w:rFonts w:cs="Arial"/>
        </w:rPr>
        <w:t>;</w:t>
      </w:r>
    </w:p>
    <w:p w:rsidR="00737742" w:rsidRDefault="00737742" w:rsidP="00737742">
      <w:pPr>
        <w:pStyle w:val="text"/>
        <w:rPr>
          <w:b/>
          <w:i/>
        </w:rPr>
      </w:pPr>
      <w:r>
        <w:rPr>
          <w:b/>
          <w:i/>
        </w:rPr>
        <w:t xml:space="preserve">(абзац в редакции </w:t>
      </w:r>
      <w:hyperlink r:id="rId268" w:tgtFrame="Logical" w:history="1">
        <w:r>
          <w:rPr>
            <w:rStyle w:val="a5"/>
            <w:b/>
            <w:i/>
          </w:rPr>
          <w:t>Решения Собрания депутатов Алексеевского сельсовета Касторенского района от 11.02.2013 года № 10</w:t>
        </w:r>
      </w:hyperlink>
      <w:r>
        <w:rPr>
          <w:b/>
          <w:i/>
        </w:rPr>
        <w:t>)</w:t>
      </w:r>
    </w:p>
    <w:p w:rsidR="00737742" w:rsidRDefault="00737742" w:rsidP="00737742">
      <w:pPr>
        <w:pStyle w:val="text"/>
      </w:pPr>
      <w:r w:rsidRPr="00004C01">
        <w:t>осуществляет иные полномочия в соответствии с действующим законодательством</w:t>
      </w:r>
      <w:r>
        <w:t>.</w:t>
      </w:r>
    </w:p>
    <w:p w:rsidR="00737742" w:rsidRDefault="00737742" w:rsidP="00737742">
      <w:pPr>
        <w:autoSpaceDE w:val="0"/>
        <w:autoSpaceDN w:val="0"/>
        <w:adjustRightInd w:val="0"/>
        <w:rPr>
          <w:rFonts w:cs="Arial"/>
        </w:rPr>
      </w:pPr>
      <w:r>
        <w:rPr>
          <w:rFonts w:cs="Arial"/>
        </w:rPr>
        <w:t>5. Администрация Алексеевского сельсовета Касторенского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737742" w:rsidRDefault="00737742" w:rsidP="00737742">
      <w:pPr>
        <w:autoSpaceDE w:val="0"/>
        <w:autoSpaceDN w:val="0"/>
        <w:adjustRightInd w:val="0"/>
        <w:rPr>
          <w:rFonts w:cs="Arial"/>
        </w:rPr>
      </w:pPr>
      <w:r>
        <w:rPr>
          <w:rFonts w:cs="Arial"/>
        </w:rPr>
        <w:t>Порядок организации и осуществления муниципального контроля на территории Алексеевского сельсовета Касторенского района в соответствующей сфере деятельности устанавливается муниципальными правовыми актами Алексеевского сельсовета Касторенского района либо законами Курской области и принятыми в соответствии с ним муниципальными правовыми актами Алексеевского сельсовета Касторенского района.</w:t>
      </w:r>
    </w:p>
    <w:p w:rsidR="00737742" w:rsidRDefault="00737742" w:rsidP="00737742">
      <w:pPr>
        <w:ind w:firstLine="540"/>
        <w:rPr>
          <w:rFonts w:cs="Arial"/>
        </w:rPr>
      </w:pPr>
      <w:r>
        <w:rPr>
          <w:rFonts w:cs="Arial"/>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7742" w:rsidRDefault="00737742" w:rsidP="00737742">
      <w:pPr>
        <w:ind w:firstLine="540"/>
        <w:rPr>
          <w:b/>
          <w:i/>
        </w:rPr>
      </w:pPr>
      <w:r>
        <w:rPr>
          <w:rFonts w:cs="Arial"/>
          <w:b/>
          <w:i/>
        </w:rPr>
        <w:t xml:space="preserve">(часть 5 в новой редакции </w:t>
      </w:r>
      <w:hyperlink r:id="rId269" w:tgtFrame="Logical" w:history="1">
        <w:r>
          <w:rPr>
            <w:rStyle w:val="a5"/>
            <w:rFonts w:eastAsiaTheme="majorEastAsia"/>
            <w:b/>
            <w:i/>
          </w:rPr>
          <w:t>Решения Собрания депутатов Алексеевского сельсовета Касторенского района Курской области от 08.10.2015 года № 14</w:t>
        </w:r>
      </w:hyperlink>
      <w:r>
        <w:rPr>
          <w:rFonts w:cs="Arial"/>
          <w:b/>
          <w:i/>
        </w:rPr>
        <w:t>)</w:t>
      </w:r>
    </w:p>
    <w:p w:rsidR="00737742" w:rsidRDefault="00737742" w:rsidP="00737742">
      <w:pPr>
        <w:pStyle w:val="text"/>
      </w:pPr>
      <w:r>
        <w:t>6. Администрация Алексеевского сельсовета Касторенского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737742" w:rsidRDefault="00737742" w:rsidP="00737742">
      <w:pPr>
        <w:pStyle w:val="text"/>
        <w:rPr>
          <w:b/>
          <w:i/>
        </w:rPr>
      </w:pPr>
      <w:r>
        <w:rPr>
          <w:b/>
          <w:i/>
        </w:rPr>
        <w:t xml:space="preserve">(нумерация части 6 в редакции </w:t>
      </w:r>
      <w:hyperlink r:id="rId270" w:tgtFrame="Logical" w:history="1">
        <w:r>
          <w:rPr>
            <w:rStyle w:val="a5"/>
            <w:b/>
            <w:i/>
          </w:rPr>
          <w:t>Решения Собрания депутатов Алексеевского сельсовета Касторенского района от 11.02.2013 года № 10</w:t>
        </w:r>
      </w:hyperlink>
      <w:r>
        <w:rPr>
          <w:b/>
          <w:i/>
        </w:rPr>
        <w:t>)</w:t>
      </w:r>
    </w:p>
    <w:p w:rsidR="00737742" w:rsidRDefault="00737742" w:rsidP="00737742">
      <w:pPr>
        <w:pStyle w:val="text"/>
        <w:rPr>
          <w:b/>
          <w:i/>
        </w:rPr>
      </w:pPr>
    </w:p>
    <w:p w:rsidR="00737742" w:rsidRPr="000667CC" w:rsidRDefault="00737742" w:rsidP="00737742">
      <w:pPr>
        <w:pStyle w:val="text"/>
        <w:rPr>
          <w:rFonts w:cs="Times New Roman"/>
          <w:b/>
          <w:bCs/>
          <w:sz w:val="26"/>
          <w:szCs w:val="28"/>
        </w:rPr>
      </w:pPr>
      <w:r w:rsidRPr="000667CC">
        <w:rPr>
          <w:rFonts w:cs="Times New Roman"/>
          <w:b/>
          <w:bCs/>
          <w:sz w:val="26"/>
          <w:szCs w:val="28"/>
        </w:rPr>
        <w:t>Статья 33-1. Структура Администрации Алексеевского сельсовета Касторенского района. Органы Администрации Алексеевского сельсовета Касторенского района</w:t>
      </w:r>
    </w:p>
    <w:p w:rsidR="00737742" w:rsidRDefault="00737742" w:rsidP="00737742">
      <w:pPr>
        <w:pStyle w:val="text"/>
      </w:pPr>
      <w:r>
        <w:t>Структура Администрации Алексеевского сельсовета Касторенского района утверждается Собранием депутатов Алексеевского сельсовета Касторенского района по представлению Главы Алексеевского сельсовета Касторенского района - Главы Администрации Алексеевского сельсовета Касторенского района.</w:t>
      </w:r>
    </w:p>
    <w:p w:rsidR="00737742" w:rsidRDefault="00737742" w:rsidP="00737742">
      <w:pPr>
        <w:pStyle w:val="text"/>
      </w:pPr>
      <w:r>
        <w:t>В структуру Администрации Алексеевского сельсовета Касторенского района могут входить отраслевые (функциональные) и территориальные органы (подразделения) Администрации Алексеевского сельсовета Касторенского района.</w:t>
      </w:r>
    </w:p>
    <w:p w:rsidR="00737742" w:rsidRDefault="00737742" w:rsidP="00737742">
      <w:pPr>
        <w:pStyle w:val="text"/>
      </w:pPr>
      <w:r>
        <w:t>В случае, если орган Администрации Алексеевского сельсовета Касторенского района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Алексеевского сельсовета Касторенского района об учреждении соответствующего органа и утверждение Собранием депутатов Алексеевского сельсовета Касторенского района Положения об этом органе Администрации Алексеевского сельсовета Касторенского района. Предложение об учреждении такого органа и Положение о нем вносится Собранию депутатов Алексеевского сельсовета Касторенского района Главой Администрации Алексеевского сельсовета Касторенского района.</w:t>
      </w:r>
    </w:p>
    <w:p w:rsidR="00737742" w:rsidRDefault="00737742" w:rsidP="00737742">
      <w:pPr>
        <w:pStyle w:val="text"/>
        <w:rPr>
          <w:b/>
          <w:i/>
        </w:rPr>
      </w:pPr>
      <w:r>
        <w:rPr>
          <w:b/>
          <w:i/>
        </w:rPr>
        <w:t xml:space="preserve">(статья 33-1 введена </w:t>
      </w:r>
      <w:hyperlink r:id="rId271" w:tgtFrame="Logical" w:history="1">
        <w:r>
          <w:rPr>
            <w:rStyle w:val="a5"/>
            <w:b/>
            <w:i/>
          </w:rPr>
          <w:t>Решением Собрания депутатов Алексеевского сельсовета Касторенского района от 28.10.2006 года № 24</w:t>
        </w:r>
      </w:hyperlink>
      <w:r>
        <w:rPr>
          <w:b/>
          <w:i/>
        </w:rPr>
        <w:t>)</w:t>
      </w:r>
    </w:p>
    <w:p w:rsidR="00737742" w:rsidRDefault="00737742" w:rsidP="00737742">
      <w:pPr>
        <w:pStyle w:val="text"/>
        <w:rPr>
          <w:b/>
          <w:i/>
        </w:rPr>
      </w:pPr>
    </w:p>
    <w:p w:rsidR="00737742" w:rsidRDefault="00737742" w:rsidP="00737742">
      <w:pPr>
        <w:pStyle w:val="text"/>
        <w:rPr>
          <w:b/>
          <w:i/>
        </w:rPr>
      </w:pPr>
    </w:p>
    <w:p w:rsidR="00737742" w:rsidRPr="00BB4507" w:rsidRDefault="00737742" w:rsidP="00737742">
      <w:pPr>
        <w:pStyle w:val="text"/>
        <w:rPr>
          <w:b/>
          <w:bCs/>
          <w:sz w:val="28"/>
          <w:szCs w:val="26"/>
        </w:rPr>
      </w:pPr>
      <w:r w:rsidRPr="00BB4507">
        <w:rPr>
          <w:b/>
          <w:bCs/>
          <w:sz w:val="28"/>
          <w:szCs w:val="26"/>
        </w:rPr>
        <w:t>Г</w:t>
      </w:r>
      <w:r>
        <w:rPr>
          <w:b/>
          <w:bCs/>
          <w:sz w:val="28"/>
          <w:szCs w:val="26"/>
        </w:rPr>
        <w:t>ЛАВА</w:t>
      </w:r>
      <w:r w:rsidRPr="00BB4507">
        <w:rPr>
          <w:b/>
          <w:bCs/>
          <w:sz w:val="28"/>
          <w:szCs w:val="26"/>
        </w:rPr>
        <w:t xml:space="preserve"> 6-1. Избирательная комиссия Алексеевского сельсовета Касторенского района </w:t>
      </w:r>
    </w:p>
    <w:p w:rsidR="00737742" w:rsidRDefault="00737742" w:rsidP="00737742">
      <w:pPr>
        <w:pStyle w:val="text"/>
      </w:pPr>
    </w:p>
    <w:p w:rsidR="00737742" w:rsidRPr="00BB4507" w:rsidRDefault="00737742" w:rsidP="00737742">
      <w:pPr>
        <w:pStyle w:val="text"/>
        <w:rPr>
          <w:rFonts w:cs="Times New Roman"/>
          <w:b/>
          <w:bCs/>
          <w:sz w:val="26"/>
          <w:szCs w:val="28"/>
        </w:rPr>
      </w:pPr>
      <w:r w:rsidRPr="00BB4507">
        <w:rPr>
          <w:rFonts w:cs="Times New Roman"/>
          <w:b/>
          <w:bCs/>
          <w:sz w:val="26"/>
          <w:szCs w:val="28"/>
        </w:rPr>
        <w:t>Статья 33-2. Избирательная комиссия Алексеевского сельсовета Касторенского района</w:t>
      </w:r>
    </w:p>
    <w:p w:rsidR="00737742" w:rsidRDefault="00737742" w:rsidP="00737742">
      <w:pPr>
        <w:pStyle w:val="text"/>
      </w:pPr>
      <w:r>
        <w:t>1. Избирательная комиссия Алексеевского сельсовета Касторенского района организует подготовку и проведение выборов депутатов Собрания депутатов Алексеевского сельсовета Касторенского района, местного референдума, голосования по отзыву депутата Собрания депутатов  Алексеевского сельсовета Касторенского района, Главы Алексеевского сельсовета Касторенского района, голосования по вопросам изменения границ Алексеевского сельсовета Касторенского района, преобразования Алексеевского сельсовета Касторенского района.</w:t>
      </w:r>
    </w:p>
    <w:p w:rsidR="00737742" w:rsidRDefault="00737742" w:rsidP="00737742">
      <w:pPr>
        <w:pStyle w:val="text"/>
      </w:pPr>
      <w:r>
        <w:rPr>
          <w:b/>
          <w:i/>
        </w:rPr>
        <w:t xml:space="preserve">(часть 1 в новой редакции </w:t>
      </w:r>
      <w:hyperlink r:id="rId272" w:tgtFrame="Logical" w:history="1">
        <w:r>
          <w:rPr>
            <w:rStyle w:val="a5"/>
            <w:rFonts w:eastAsiaTheme="majorEastAsia"/>
            <w:b/>
            <w:i/>
          </w:rPr>
          <w:t>Решения Собрания депутатов Алексеевского сельсовета Касторенского района Курской области от 08.10.2015 года № 14</w:t>
        </w:r>
      </w:hyperlink>
      <w:r>
        <w:rPr>
          <w:b/>
          <w:i/>
        </w:rPr>
        <w:t>)</w:t>
      </w:r>
    </w:p>
    <w:p w:rsidR="00737742" w:rsidRDefault="00737742" w:rsidP="00737742">
      <w:pPr>
        <w:pStyle w:val="text"/>
      </w:pPr>
      <w:r>
        <w:t>2. Избирательная комиссия Алексеевского сельсовета Касторенского района является муниципальным органом, который не входит в структуру органов местного самоуправления Алексеевского сельсовета.</w:t>
      </w:r>
    </w:p>
    <w:p w:rsidR="00737742" w:rsidRDefault="00737742" w:rsidP="00737742">
      <w:pPr>
        <w:pStyle w:val="text"/>
      </w:pPr>
      <w:r>
        <w:t xml:space="preserve">3. Избирательная комиссия Алексеевского сельсовета Касторенского района осуществляет полномочия и формируется в соответствии с </w:t>
      </w:r>
      <w:hyperlink r:id="rId273" w:tgtFrame="Logical" w:history="1">
        <w:r w:rsidRPr="002A1323">
          <w:rPr>
            <w:rStyle w:val="a5"/>
          </w:rPr>
          <w:t xml:space="preserve">Федеральным законом </w:t>
        </w:r>
        <w:r>
          <w:rPr>
            <w:rStyle w:val="a5"/>
          </w:rPr>
          <w:t xml:space="preserve">от 12 июня 2002 года №67-ФЗ </w:t>
        </w:r>
        <w:r w:rsidRPr="002A1323">
          <w:rPr>
            <w:rStyle w:val="a5"/>
          </w:rPr>
          <w:t>"Об основных гарантиях избирательных прав и права на участие в референдуме граждан Российской Федерации"</w:t>
        </w:r>
      </w:hyperlink>
      <w:r>
        <w:t xml:space="preserve"> и принимаемым в соответствии с ним законом Курской области.</w:t>
      </w:r>
    </w:p>
    <w:p w:rsidR="00737742" w:rsidRDefault="00737742" w:rsidP="00737742">
      <w:pPr>
        <w:pStyle w:val="text"/>
      </w:pPr>
      <w:r>
        <w:rPr>
          <w:b/>
          <w:i/>
        </w:rPr>
        <w:t xml:space="preserve">(в редакции </w:t>
      </w:r>
      <w:hyperlink r:id="rId274" w:tgtFrame="Logical" w:history="1">
        <w:r>
          <w:rPr>
            <w:rStyle w:val="a5"/>
            <w:rFonts w:eastAsiaTheme="majorEastAsia"/>
            <w:b/>
            <w:i/>
          </w:rPr>
          <w:t>Решения Собрания депутатов Алексеевского сельсовета Касторенского района Курской области от 10.11.2014 года № 27</w:t>
        </w:r>
      </w:hyperlink>
      <w:r>
        <w:rPr>
          <w:b/>
          <w:i/>
        </w:rPr>
        <w:t>)</w:t>
      </w:r>
    </w:p>
    <w:p w:rsidR="00737742" w:rsidRDefault="00737742" w:rsidP="00737742">
      <w:pPr>
        <w:pStyle w:val="text"/>
      </w:pPr>
      <w:r w:rsidRPr="00004C01">
        <w:t>4. Избирательная комиссия Алексеевского сельсовета Касторенского района формируется в количестве шести членов с правом решающего голоса</w:t>
      </w:r>
      <w:r>
        <w:t>.</w:t>
      </w:r>
    </w:p>
    <w:p w:rsidR="00737742" w:rsidRDefault="00737742" w:rsidP="00737742">
      <w:pPr>
        <w:pStyle w:val="text"/>
      </w:pPr>
      <w:r>
        <w:rPr>
          <w:b/>
          <w:i/>
        </w:rPr>
        <w:t xml:space="preserve">(часть 4 введена </w:t>
      </w:r>
      <w:hyperlink r:id="rId275" w:tgtFrame="Logical" w:history="1">
        <w:r>
          <w:rPr>
            <w:rStyle w:val="a5"/>
            <w:b/>
            <w:i/>
          </w:rPr>
          <w:t>Решением Собрания депутатов Алексеевского сельсовета Касторенского района от 22.12.2011 года № 31</w:t>
        </w:r>
      </w:hyperlink>
      <w:r>
        <w:rPr>
          <w:b/>
          <w:i/>
        </w:rPr>
        <w:t>)</w:t>
      </w:r>
    </w:p>
    <w:p w:rsidR="00737742" w:rsidRDefault="00737742" w:rsidP="00737742">
      <w:pPr>
        <w:pStyle w:val="text"/>
      </w:pPr>
      <w:r>
        <w:rPr>
          <w:b/>
          <w:i/>
        </w:rPr>
        <w:t xml:space="preserve">(глава 6-1 и статья 33-2 введены </w:t>
      </w:r>
      <w:hyperlink r:id="rId276" w:tgtFrame="Logical" w:history="1">
        <w:r>
          <w:rPr>
            <w:rStyle w:val="a5"/>
            <w:b/>
            <w:i/>
          </w:rPr>
          <w:t>Решением Собрания депутатов Алексеевского сельсовета Касторенского района от 28.10.2006 года № 24</w:t>
        </w:r>
      </w:hyperlink>
      <w:r>
        <w:rPr>
          <w:b/>
          <w:i/>
        </w:rPr>
        <w:t>)</w:t>
      </w:r>
    </w:p>
    <w:p w:rsidR="00737742" w:rsidRPr="00AE5367" w:rsidRDefault="00737742" w:rsidP="00737742">
      <w:pPr>
        <w:ind w:firstLine="540"/>
        <w:rPr>
          <w:rFonts w:cs="Arial"/>
        </w:rPr>
      </w:pPr>
      <w:r w:rsidRPr="00AE5367">
        <w:rPr>
          <w:rFonts w:cs="Arial"/>
        </w:rPr>
        <w:t>5. Полномочия избирательной комиссии Алексеевского сельсовета Касторенского района по решению Избирательной комиссии Курской области, принятому на основе обращения Собрания депутатов Алексеевского сельсовета Касторенского района, могут возлагаться на территориальную избирательную комиссию Касторенского района Курской области».</w:t>
      </w:r>
    </w:p>
    <w:p w:rsidR="00737742" w:rsidRDefault="00737742" w:rsidP="00737742">
      <w:pPr>
        <w:pStyle w:val="text"/>
        <w:rPr>
          <w:b/>
          <w:i/>
        </w:rPr>
      </w:pPr>
      <w:r>
        <w:rPr>
          <w:b/>
          <w:i/>
        </w:rPr>
        <w:t xml:space="preserve">(часть 5 введена </w:t>
      </w:r>
      <w:hyperlink r:id="rId277" w:tgtFrame="Logical" w:history="1">
        <w:r>
          <w:rPr>
            <w:rStyle w:val="a5"/>
            <w:b/>
            <w:i/>
          </w:rPr>
          <w:t>Решением Собрания депутатов Алексеевского сельсовета Касторенского района от 11.02.2013 года № 10</w:t>
        </w:r>
      </w:hyperlink>
      <w:r>
        <w:rPr>
          <w:b/>
          <w:i/>
        </w:rPr>
        <w:t>)</w:t>
      </w:r>
    </w:p>
    <w:p w:rsidR="00737742" w:rsidRDefault="00737742" w:rsidP="00737742">
      <w:pPr>
        <w:pStyle w:val="chapter"/>
        <w:rPr>
          <w:b/>
          <w:bCs/>
        </w:rPr>
      </w:pPr>
    </w:p>
    <w:p w:rsidR="00737742" w:rsidRDefault="00737742" w:rsidP="00737742">
      <w:pPr>
        <w:pStyle w:val="chapter"/>
        <w:rPr>
          <w:b/>
          <w:bCs/>
        </w:rPr>
      </w:pPr>
    </w:p>
    <w:p w:rsidR="00737742" w:rsidRPr="0047756D" w:rsidRDefault="00737742" w:rsidP="00737742">
      <w:pPr>
        <w:pStyle w:val="chapter"/>
        <w:ind w:firstLine="0"/>
        <w:jc w:val="center"/>
        <w:rPr>
          <w:b/>
          <w:bCs/>
          <w:iCs/>
          <w:sz w:val="30"/>
          <w:szCs w:val="24"/>
        </w:rPr>
      </w:pPr>
      <w:r>
        <w:rPr>
          <w:b/>
          <w:bCs/>
        </w:rPr>
        <w:t xml:space="preserve">ГЛАВА 7. </w:t>
      </w:r>
      <w:r w:rsidRPr="0047756D">
        <w:rPr>
          <w:b/>
          <w:bCs/>
          <w:iCs/>
          <w:sz w:val="30"/>
        </w:rPr>
        <w:t>Глава 7. Контрольно-счетный орган Алексеевского сельсовета Касторенского района</w:t>
      </w:r>
    </w:p>
    <w:p w:rsidR="00737742" w:rsidRDefault="00737742" w:rsidP="00737742">
      <w:pPr>
        <w:pStyle w:val="text"/>
        <w:rPr>
          <w:b/>
          <w:i/>
        </w:rPr>
      </w:pPr>
      <w:r>
        <w:rPr>
          <w:b/>
          <w:i/>
        </w:rPr>
        <w:t xml:space="preserve">(наименование главы в редакции </w:t>
      </w:r>
      <w:hyperlink r:id="rId278" w:tgtFrame="Logical" w:history="1">
        <w:r>
          <w:rPr>
            <w:rStyle w:val="a5"/>
            <w:b/>
            <w:i/>
          </w:rPr>
          <w:t>Решения Собрания депутатов Алексеевского сельсовета Касторенского района от 11.02.2013 года № 10</w:t>
        </w:r>
      </w:hyperlink>
      <w:r>
        <w:rPr>
          <w:b/>
          <w:i/>
        </w:rPr>
        <w:t>)</w:t>
      </w:r>
    </w:p>
    <w:p w:rsidR="00737742" w:rsidRDefault="00737742" w:rsidP="00737742">
      <w:pPr>
        <w:pStyle w:val="article"/>
        <w:rPr>
          <w:b/>
          <w:bCs/>
        </w:rPr>
      </w:pPr>
    </w:p>
    <w:p w:rsidR="00737742" w:rsidRPr="00D514BE" w:rsidRDefault="00737742" w:rsidP="00737742">
      <w:pPr>
        <w:pStyle w:val="text"/>
        <w:rPr>
          <w:b/>
          <w:sz w:val="26"/>
          <w:szCs w:val="26"/>
        </w:rPr>
      </w:pPr>
      <w:r w:rsidRPr="00D514BE">
        <w:rPr>
          <w:b/>
          <w:sz w:val="26"/>
          <w:szCs w:val="26"/>
        </w:rPr>
        <w:t>Статья 34. Контрольно-счетный орган Алексеевского сельсовета Касторенского района</w:t>
      </w:r>
    </w:p>
    <w:p w:rsidR="00737742" w:rsidRPr="00AE5367" w:rsidRDefault="00737742" w:rsidP="00737742">
      <w:pPr>
        <w:ind w:firstLine="540"/>
        <w:rPr>
          <w:rFonts w:cs="Arial"/>
        </w:rPr>
      </w:pPr>
      <w:r w:rsidRPr="00AE5367">
        <w:rPr>
          <w:rFonts w:cs="Arial"/>
        </w:rPr>
        <w:t>1. Контрольно- счетный орган Алексеевского сельсовета Касторенского района - Ревизионная комиссия Алексеевского сельсовета Касторенского района (далее - Ревизионная комиссия Алексеевского сельсовета Касторенского района) является постоянно действующим органом внешнего муниципального финансового контроля и образуется Собранием депутатов Алексеевского сельсовета Касторенского района.</w:t>
      </w:r>
    </w:p>
    <w:p w:rsidR="00737742" w:rsidRPr="00AE5367" w:rsidRDefault="00737742" w:rsidP="00737742">
      <w:pPr>
        <w:ind w:firstLine="540"/>
        <w:rPr>
          <w:rFonts w:cs="Arial"/>
        </w:rPr>
      </w:pPr>
      <w:r w:rsidRPr="00AE5367">
        <w:rPr>
          <w:rFonts w:cs="Arial"/>
        </w:rPr>
        <w:t>Ревизионная комиссия Алексеевского сельсовета Касторенского района подотчетна Собранию депутатов Алексеевского сельсовета Касторенского района, обладает организационной и функциональной независимостью и осуществляет свою деятельность самостоятельно.</w:t>
      </w:r>
    </w:p>
    <w:p w:rsidR="00737742" w:rsidRPr="00AE5367" w:rsidRDefault="00737742" w:rsidP="00737742">
      <w:pPr>
        <w:ind w:firstLine="540"/>
        <w:rPr>
          <w:rFonts w:cs="Arial"/>
        </w:rPr>
      </w:pPr>
      <w:r w:rsidRPr="00AE5367">
        <w:rPr>
          <w:rFonts w:cs="Arial"/>
        </w:rPr>
        <w:t>2. Ревизионная комиссия Алексеевского сельсовета Касторенского района не обладает правами юридического лица.</w:t>
      </w:r>
    </w:p>
    <w:p w:rsidR="00737742" w:rsidRPr="00AE5367" w:rsidRDefault="00737742" w:rsidP="00737742">
      <w:pPr>
        <w:ind w:firstLine="540"/>
        <w:rPr>
          <w:rFonts w:cs="Arial"/>
        </w:rPr>
      </w:pPr>
      <w:r w:rsidRPr="00AE5367">
        <w:rPr>
          <w:rFonts w:cs="Arial"/>
        </w:rPr>
        <w:t xml:space="preserve">3. Состав и порядок деятельности Ревизионной комиссии Алексеевского сельсовета устанавливается решением Собрания депутатов Алексеевского сельсовета Касторенского района в соответствии с </w:t>
      </w:r>
      <w:hyperlink r:id="rId279" w:tgtFrame="Logical" w:history="1">
        <w:r w:rsidRPr="00AE5367">
          <w:rPr>
            <w:rStyle w:val="a5"/>
            <w:rFonts w:cs="Arial"/>
          </w:rPr>
          <w:t>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AE5367">
        <w:rPr>
          <w:rFonts w:cs="Arial"/>
        </w:rPr>
        <w:t>.</w:t>
      </w:r>
    </w:p>
    <w:p w:rsidR="00737742" w:rsidRPr="00AE5367" w:rsidRDefault="00737742" w:rsidP="00737742">
      <w:pPr>
        <w:ind w:firstLine="540"/>
        <w:rPr>
          <w:rFonts w:cs="Arial"/>
        </w:rPr>
      </w:pPr>
      <w:r w:rsidRPr="00AE5367">
        <w:rPr>
          <w:rFonts w:cs="Arial"/>
        </w:rPr>
        <w:t>4. Информация о проведенных Ревизионной комиссией Алексеевского сельсовета Касторенского района контрольных и экспортно-аналитических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подлежат официальному опубликованию в районной газете «Вести» и размещению на своем официальном сайте в информационно-телекоммуникационной сети Интернет.</w:t>
      </w:r>
    </w:p>
    <w:p w:rsidR="00737742" w:rsidRPr="00AE5367" w:rsidRDefault="00737742" w:rsidP="00737742">
      <w:pPr>
        <w:ind w:firstLine="540"/>
        <w:rPr>
          <w:rFonts w:cs="Arial"/>
        </w:rPr>
      </w:pPr>
      <w:r w:rsidRPr="00AE5367">
        <w:rPr>
          <w:rFonts w:cs="Arial"/>
        </w:rPr>
        <w:t>5. Органы местного самоуправления Алексеевского сельсовета Касторенского района, муниципальные органы, организации, в отношении которых Ревизионная комиссия Алексеевского сельсовета Касторенского района вправе осуществлять внешний муниципальный финансовый контроль, их должностные лица в установленные законом Курской области сроки обязаны представлять в Ревизионную комиссию Алексеевского сельсовета Касторенского района по ее запросам информацию, документы и материалы, необходимые для проведения контрольных и экспортно-аналитических мероприятий.</w:t>
      </w:r>
    </w:p>
    <w:p w:rsidR="00737742" w:rsidRPr="00D514BE" w:rsidRDefault="00737742" w:rsidP="00737742">
      <w:pPr>
        <w:pStyle w:val="chapter"/>
        <w:ind w:firstLine="540"/>
        <w:rPr>
          <w:b/>
          <w:bCs/>
          <w:sz w:val="24"/>
          <w:szCs w:val="24"/>
        </w:rPr>
      </w:pPr>
      <w:r w:rsidRPr="00D514BE">
        <w:rPr>
          <w:sz w:val="24"/>
          <w:szCs w:val="24"/>
        </w:rPr>
        <w:t>Порядок направления Ревизионной комиссией Алексеевского сельсовета Касторенского района запросов, указанных в абзаце 1 части 5 настоящей статьи, определяется законами Курской области или муниципальными нормативными актами и регламентом Ревизионной комиссии Алексеевского сельсовета Касторенского района.</w:t>
      </w:r>
    </w:p>
    <w:p w:rsidR="00737742" w:rsidRDefault="00737742" w:rsidP="00737742">
      <w:pPr>
        <w:pStyle w:val="text"/>
        <w:rPr>
          <w:b/>
          <w:i/>
        </w:rPr>
      </w:pPr>
      <w:r>
        <w:rPr>
          <w:b/>
          <w:i/>
        </w:rPr>
        <w:t xml:space="preserve">(статья 34 в редакции </w:t>
      </w:r>
      <w:hyperlink r:id="rId280" w:tgtFrame="Logical" w:history="1">
        <w:r>
          <w:rPr>
            <w:rStyle w:val="a5"/>
            <w:b/>
            <w:i/>
          </w:rPr>
          <w:t>Решения Собрания депутатов Алексеевского сельсовета Касторенского района от 11.02.2013 года № 10</w:t>
        </w:r>
      </w:hyperlink>
      <w:r>
        <w:rPr>
          <w:b/>
          <w:i/>
        </w:rPr>
        <w:t>)</w:t>
      </w:r>
    </w:p>
    <w:p w:rsidR="00737742" w:rsidRDefault="00737742" w:rsidP="00737742">
      <w:pPr>
        <w:pStyle w:val="chapter"/>
        <w:ind w:firstLine="540"/>
        <w:rPr>
          <w:b/>
          <w:bCs/>
        </w:rPr>
      </w:pPr>
    </w:p>
    <w:p w:rsidR="00737742" w:rsidRPr="00D514BE" w:rsidRDefault="00737742" w:rsidP="00737742">
      <w:pPr>
        <w:pStyle w:val="text"/>
        <w:rPr>
          <w:b/>
          <w:sz w:val="26"/>
          <w:szCs w:val="26"/>
        </w:rPr>
      </w:pPr>
      <w:r w:rsidRPr="00D514BE">
        <w:rPr>
          <w:b/>
          <w:sz w:val="26"/>
          <w:szCs w:val="26"/>
        </w:rPr>
        <w:t>Статья 34-1. Полномочия Ревизионной комиссии Алексеевского сельсовета Касторенского района</w:t>
      </w:r>
    </w:p>
    <w:p w:rsidR="00737742" w:rsidRPr="00AE5367" w:rsidRDefault="00737742" w:rsidP="00737742">
      <w:pPr>
        <w:ind w:firstLine="540"/>
        <w:rPr>
          <w:rFonts w:cs="Arial"/>
        </w:rPr>
      </w:pPr>
      <w:r w:rsidRPr="00AE5367">
        <w:rPr>
          <w:rFonts w:cs="Arial"/>
        </w:rPr>
        <w:t>1. К основным полномочиям Ревизионной комиссии Алексеевского сельсовета Касторенского района относятся:</w:t>
      </w:r>
    </w:p>
    <w:p w:rsidR="00737742" w:rsidRPr="00AE5367" w:rsidRDefault="00737742" w:rsidP="00737742">
      <w:pPr>
        <w:ind w:firstLine="540"/>
        <w:rPr>
          <w:rFonts w:cs="Arial"/>
        </w:rPr>
      </w:pPr>
      <w:r w:rsidRPr="00AE5367">
        <w:rPr>
          <w:rFonts w:cs="Arial"/>
        </w:rPr>
        <w:t>1) контроль за исполнением местного бюджета;</w:t>
      </w:r>
    </w:p>
    <w:p w:rsidR="00737742" w:rsidRPr="00AE5367" w:rsidRDefault="00737742" w:rsidP="00737742">
      <w:pPr>
        <w:ind w:firstLine="540"/>
        <w:rPr>
          <w:rFonts w:cs="Arial"/>
        </w:rPr>
      </w:pPr>
      <w:r w:rsidRPr="00AE5367">
        <w:rPr>
          <w:rFonts w:cs="Arial"/>
        </w:rPr>
        <w:t>2) экспертиза проектов местного бюджета;</w:t>
      </w:r>
    </w:p>
    <w:p w:rsidR="00737742" w:rsidRPr="00AE5367" w:rsidRDefault="00737742" w:rsidP="00737742">
      <w:pPr>
        <w:ind w:firstLine="540"/>
        <w:rPr>
          <w:rFonts w:cs="Arial"/>
        </w:rPr>
      </w:pPr>
      <w:r w:rsidRPr="00AE5367">
        <w:rPr>
          <w:rFonts w:cs="Arial"/>
        </w:rPr>
        <w:t>3) внешняя проверка годового отчета об исполнении местного бюджета;</w:t>
      </w:r>
    </w:p>
    <w:p w:rsidR="00737742" w:rsidRPr="00AE5367" w:rsidRDefault="00737742" w:rsidP="00737742">
      <w:pPr>
        <w:ind w:firstLine="540"/>
        <w:rPr>
          <w:rFonts w:cs="Arial"/>
        </w:rPr>
      </w:pPr>
      <w:r w:rsidRPr="00AE5367">
        <w:rPr>
          <w:rFonts w:cs="Arial"/>
        </w:rPr>
        <w:t>4) организация и осуществление контроля за законностью, результативностью (эффективностью и экономичностью)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737742" w:rsidRPr="00AE5367" w:rsidRDefault="00737742" w:rsidP="00737742">
      <w:pPr>
        <w:ind w:firstLine="540"/>
        <w:rPr>
          <w:rFonts w:cs="Arial"/>
        </w:rPr>
      </w:pPr>
      <w:r w:rsidRPr="00AE5367">
        <w:rPr>
          <w:rFonts w:cs="Arial"/>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за средствами индивидуализации, принадлежащими муниципальному образованию;</w:t>
      </w:r>
    </w:p>
    <w:p w:rsidR="00737742" w:rsidRPr="00AE5367" w:rsidRDefault="00737742" w:rsidP="00737742">
      <w:pPr>
        <w:ind w:firstLine="540"/>
        <w:rPr>
          <w:rFonts w:cs="Arial"/>
        </w:rPr>
      </w:pPr>
      <w:r w:rsidRPr="00AE5367">
        <w:rPr>
          <w:rFonts w:cs="Arial"/>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737742" w:rsidRPr="00AE5367" w:rsidRDefault="00737742" w:rsidP="00737742">
      <w:pPr>
        <w:ind w:firstLine="540"/>
        <w:rPr>
          <w:rFonts w:cs="Arial"/>
        </w:rPr>
      </w:pPr>
      <w:r w:rsidRPr="00AE5367">
        <w:rPr>
          <w:rFonts w:cs="Arial"/>
        </w:rPr>
        <w:t>7) финансово - 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737742" w:rsidRPr="00AE5367" w:rsidRDefault="00737742" w:rsidP="00737742">
      <w:pPr>
        <w:ind w:firstLine="540"/>
        <w:rPr>
          <w:rFonts w:cs="Arial"/>
        </w:rPr>
      </w:pPr>
      <w:r w:rsidRPr="00AE5367">
        <w:rPr>
          <w:rFonts w:cs="Arial"/>
        </w:rPr>
        <w:t>8) анализ бюджетного процесса в муниципальном образовании и подготовка предложений, направленных на его совершенствование;</w:t>
      </w:r>
    </w:p>
    <w:p w:rsidR="00737742" w:rsidRPr="00AE5367" w:rsidRDefault="00737742" w:rsidP="00737742">
      <w:pPr>
        <w:ind w:firstLine="540"/>
        <w:rPr>
          <w:rFonts w:cs="Arial"/>
        </w:rPr>
      </w:pPr>
      <w:r w:rsidRPr="00AE5367">
        <w:rPr>
          <w:rFonts w:cs="Arial"/>
        </w:rPr>
        <w:t>9) подготовка информации о ходе исполнения местного бюджета, о результатах проведенных контрольных и экспортно-аналитических мероприятий и представление такой информации в Собрание депутатов Алексеевского сельсовета Касторенского района и Главе Алексеевского сельсовета Касторенского района;</w:t>
      </w:r>
    </w:p>
    <w:p w:rsidR="00737742" w:rsidRPr="00AE5367" w:rsidRDefault="00737742" w:rsidP="00737742">
      <w:pPr>
        <w:ind w:firstLine="540"/>
        <w:rPr>
          <w:rFonts w:cs="Arial"/>
        </w:rPr>
      </w:pPr>
      <w:r w:rsidRPr="00AE5367">
        <w:rPr>
          <w:rFonts w:cs="Arial"/>
        </w:rPr>
        <w:t>10) участие в пределах полномочий в мероприятиях, направленных на противодействие коррупции;</w:t>
      </w:r>
    </w:p>
    <w:p w:rsidR="00737742" w:rsidRPr="00AE5367" w:rsidRDefault="00737742" w:rsidP="00737742">
      <w:pPr>
        <w:ind w:firstLine="540"/>
        <w:rPr>
          <w:rFonts w:cs="Arial"/>
        </w:rPr>
      </w:pPr>
      <w:r w:rsidRPr="00AE5367">
        <w:rPr>
          <w:rFonts w:cs="Arial"/>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Алексеевского сельсовета Касторенского района.</w:t>
      </w:r>
    </w:p>
    <w:p w:rsidR="00737742" w:rsidRPr="00AE5367" w:rsidRDefault="00737742" w:rsidP="00737742">
      <w:pPr>
        <w:ind w:firstLine="540"/>
        <w:rPr>
          <w:rFonts w:cs="Arial"/>
        </w:rPr>
      </w:pPr>
      <w:r w:rsidRPr="00AE5367">
        <w:rPr>
          <w:rFonts w:cs="Arial"/>
        </w:rPr>
        <w:t>2. Собрание депутатов Алексеевского сельсовета Касторенского района вправе заключать соглашения с Представительным Собранием Касторенского района Курской области о передаче контрольно-счетному органу Касторенского района Курской области полномочий Ревизионной комиссии Алексеевского сельсовета Касторенского района по осуществлению внешнего муниципального финансового контроля».</w:t>
      </w:r>
    </w:p>
    <w:p w:rsidR="00737742" w:rsidRDefault="00737742" w:rsidP="00737742">
      <w:pPr>
        <w:pStyle w:val="text"/>
        <w:rPr>
          <w:b/>
          <w:i/>
        </w:rPr>
      </w:pPr>
      <w:r>
        <w:rPr>
          <w:b/>
          <w:i/>
        </w:rPr>
        <w:t xml:space="preserve">(статья 34-1 введена </w:t>
      </w:r>
      <w:hyperlink r:id="rId281" w:tgtFrame="Logical" w:history="1">
        <w:r>
          <w:rPr>
            <w:rStyle w:val="a5"/>
            <w:b/>
            <w:i/>
          </w:rPr>
          <w:t>Решением Собрания депутатов Алексеевского сельсовета Касторенского района от 11.02.2013 года № 10</w:t>
        </w:r>
      </w:hyperlink>
      <w:r>
        <w:rPr>
          <w:b/>
          <w:i/>
        </w:rPr>
        <w:t>)</w:t>
      </w:r>
    </w:p>
    <w:p w:rsidR="00737742" w:rsidRDefault="00737742" w:rsidP="00737742">
      <w:pPr>
        <w:pStyle w:val="chapter"/>
        <w:ind w:firstLine="540"/>
        <w:rPr>
          <w:b/>
          <w:bCs/>
        </w:rPr>
      </w:pPr>
    </w:p>
    <w:p w:rsidR="00737742" w:rsidRDefault="00737742" w:rsidP="00737742">
      <w:pPr>
        <w:pStyle w:val="chapter"/>
        <w:ind w:firstLine="540"/>
      </w:pPr>
      <w:r>
        <w:rPr>
          <w:b/>
          <w:bCs/>
        </w:rPr>
        <w:t>ГЛАВА 8. Муниципальная служба Алексеевского сельсовета</w:t>
      </w:r>
    </w:p>
    <w:p w:rsidR="00737742" w:rsidRDefault="00737742" w:rsidP="00737742">
      <w:pPr>
        <w:pStyle w:val="article"/>
        <w:ind w:firstLine="540"/>
        <w:rPr>
          <w:b/>
          <w:bCs/>
        </w:rPr>
      </w:pPr>
    </w:p>
    <w:p w:rsidR="00737742" w:rsidRDefault="00737742" w:rsidP="00737742">
      <w:pPr>
        <w:pStyle w:val="article"/>
        <w:ind w:firstLine="540"/>
      </w:pPr>
      <w:r>
        <w:rPr>
          <w:b/>
          <w:bCs/>
        </w:rPr>
        <w:t>Статья 35. Условия и порядок прохождения муниципальной службы Алексеевского сельсовета</w:t>
      </w:r>
    </w:p>
    <w:p w:rsidR="00737742" w:rsidRDefault="00737742" w:rsidP="00737742">
      <w:pPr>
        <w:pStyle w:val="text"/>
        <w:ind w:firstLine="540"/>
      </w:pPr>
      <w: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737742" w:rsidRDefault="00737742" w:rsidP="00737742">
      <w:pPr>
        <w:pStyle w:val="text"/>
        <w:ind w:firstLine="540"/>
      </w:pPr>
      <w:r>
        <w:t xml:space="preserve">2. На муниципальных служащих распространяется действие трудового законодательства с особенностями, предусмотренными </w:t>
      </w:r>
      <w:hyperlink r:id="rId282" w:tgtFrame="Logical" w:history="1">
        <w:r w:rsidRPr="00DB5C77">
          <w:rPr>
            <w:rStyle w:val="a5"/>
          </w:rPr>
          <w:t>Федеральным законом от 02</w:t>
        </w:r>
        <w:r>
          <w:rPr>
            <w:rStyle w:val="a5"/>
          </w:rPr>
          <w:t xml:space="preserve"> марта </w:t>
        </w:r>
        <w:r w:rsidRPr="00DB5C77">
          <w:rPr>
            <w:rStyle w:val="a5"/>
          </w:rPr>
          <w:t>2007</w:t>
        </w:r>
        <w:r>
          <w:rPr>
            <w:rStyle w:val="a5"/>
          </w:rPr>
          <w:t xml:space="preserve"> </w:t>
        </w:r>
        <w:r w:rsidRPr="00DB5C77">
          <w:rPr>
            <w:rStyle w:val="a5"/>
          </w:rPr>
          <w:t>г</w:t>
        </w:r>
        <w:r>
          <w:rPr>
            <w:rStyle w:val="a5"/>
          </w:rPr>
          <w:t>ода</w:t>
        </w:r>
        <w:r w:rsidRPr="00DB5C77">
          <w:rPr>
            <w:rStyle w:val="a5"/>
          </w:rPr>
          <w:t xml:space="preserve"> </w:t>
        </w:r>
        <w:r w:rsidRPr="00C26F8B">
          <w:rPr>
            <w:rStyle w:val="a5"/>
          </w:rPr>
          <w:t xml:space="preserve">№25-ФЗ </w:t>
        </w:r>
        <w:r w:rsidRPr="00DB5C77">
          <w:rPr>
            <w:rStyle w:val="a5"/>
          </w:rPr>
          <w:t>«О муниципальной службе в Российской Федерации</w:t>
        </w:r>
      </w:hyperlink>
      <w:r>
        <w:t xml:space="preserve">». </w:t>
      </w:r>
    </w:p>
    <w:p w:rsidR="00737742" w:rsidRDefault="00737742" w:rsidP="00737742">
      <w:pPr>
        <w:pStyle w:val="text"/>
        <w:ind w:firstLine="540"/>
      </w:pPr>
      <w:r>
        <w:rPr>
          <w:b/>
          <w:i/>
        </w:rPr>
        <w:t xml:space="preserve">(в редакции </w:t>
      </w:r>
      <w:hyperlink r:id="rId283" w:tgtFrame="Logical" w:history="1">
        <w:r>
          <w:rPr>
            <w:rStyle w:val="a5"/>
            <w:rFonts w:eastAsiaTheme="majorEastAsia"/>
            <w:b/>
            <w:i/>
          </w:rPr>
          <w:t>Решения Собрания депутатов Алексеевского сельсовета Касторенского района Курской области от 10.11.2014 года № 27</w:t>
        </w:r>
      </w:hyperlink>
      <w:r>
        <w:rPr>
          <w:b/>
          <w:i/>
        </w:rPr>
        <w:t>)</w:t>
      </w:r>
    </w:p>
    <w:p w:rsidR="00737742" w:rsidRDefault="00737742" w:rsidP="00737742">
      <w:pPr>
        <w:pStyle w:val="text"/>
        <w:ind w:firstLine="540"/>
      </w:pPr>
      <w: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37742" w:rsidRDefault="00737742" w:rsidP="00737742">
      <w:pPr>
        <w:pStyle w:val="text"/>
        <w:ind w:firstLine="540"/>
      </w:pPr>
      <w:r>
        <w:rPr>
          <w:b/>
          <w:i/>
        </w:rPr>
        <w:t xml:space="preserve">(статья 35 в новой редакции </w:t>
      </w:r>
      <w:hyperlink r:id="rId284" w:tgtFrame="Logical" w:history="1">
        <w:r>
          <w:rPr>
            <w:rStyle w:val="a5"/>
            <w:b/>
            <w:i/>
          </w:rPr>
          <w:t>Решения Собрания депутатов Алексеевского сельсовета Касторенского района от 01.11.2007 года № 53</w:t>
        </w:r>
      </w:hyperlink>
      <w:r>
        <w:t>)</w:t>
      </w:r>
    </w:p>
    <w:p w:rsidR="00737742" w:rsidRDefault="00737742" w:rsidP="00737742">
      <w:pPr>
        <w:pStyle w:val="article"/>
        <w:ind w:firstLine="540"/>
        <w:rPr>
          <w:b/>
          <w:bCs/>
        </w:rPr>
      </w:pPr>
    </w:p>
    <w:p w:rsidR="00737742" w:rsidRDefault="00737742" w:rsidP="00737742">
      <w:pPr>
        <w:pStyle w:val="article"/>
      </w:pPr>
      <w:r>
        <w:rPr>
          <w:b/>
          <w:bCs/>
        </w:rPr>
        <w:t>Статья 36. Статус муниципального служащего Алексеевского сельсовета</w:t>
      </w:r>
    </w:p>
    <w:p w:rsidR="00737742" w:rsidRDefault="00737742" w:rsidP="00737742">
      <w:pPr>
        <w:pStyle w:val="text"/>
      </w:pPr>
      <w:r>
        <w:t>1. Муниципальный служащий Алексеевского сельсовета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муниципальной должности муниципальной службы за денежное содержание, выплачиваемое за счет средств местного бюджета Алексеевского сельсовета.</w:t>
      </w:r>
    </w:p>
    <w:p w:rsidR="00737742" w:rsidRDefault="00737742" w:rsidP="00737742">
      <w:pPr>
        <w:pStyle w:val="text"/>
      </w:pPr>
      <w:r>
        <w:t xml:space="preserve">2. </w:t>
      </w:r>
      <w:r>
        <w:rPr>
          <w:b/>
          <w:i/>
        </w:rPr>
        <w:t>(исключена</w:t>
      </w:r>
      <w:r>
        <w:t xml:space="preserve"> </w:t>
      </w:r>
      <w:hyperlink r:id="rId285" w:tgtFrame="Logical" w:history="1">
        <w:r>
          <w:rPr>
            <w:rStyle w:val="a5"/>
            <w:b/>
            <w:i/>
          </w:rPr>
          <w:t>Решением Собрания депутатов Алексеевского сельсовета Касторенского района от 01.11.2007 года № 53</w:t>
        </w:r>
      </w:hyperlink>
      <w:r>
        <w:t>).</w:t>
      </w:r>
    </w:p>
    <w:p w:rsidR="00737742" w:rsidRDefault="00737742" w:rsidP="00737742">
      <w:pPr>
        <w:pStyle w:val="text"/>
      </w:pPr>
      <w:r>
        <w:t xml:space="preserve">3.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 </w:t>
      </w:r>
    </w:p>
    <w:p w:rsidR="00737742" w:rsidRDefault="00737742" w:rsidP="00737742">
      <w:pPr>
        <w:pStyle w:val="text"/>
      </w:pPr>
      <w:r>
        <w:t xml:space="preserve">4. В связи с прохождением муниципальной службы муниципальному служащему запрещается: </w:t>
      </w:r>
    </w:p>
    <w:p w:rsidR="00737742" w:rsidRDefault="00737742" w:rsidP="00737742">
      <w:pPr>
        <w:pStyle w:val="text"/>
      </w:pPr>
      <w:r>
        <w:t xml:space="preserve">1) </w:t>
      </w:r>
      <w:r>
        <w:rPr>
          <w:b/>
          <w:i/>
        </w:rPr>
        <w:t xml:space="preserve">(пункт 1 утратил силу </w:t>
      </w:r>
      <w:hyperlink r:id="rId286" w:tgtFrame="Logical" w:history="1">
        <w:r>
          <w:rPr>
            <w:rStyle w:val="a5"/>
            <w:rFonts w:eastAsiaTheme="majorEastAsia"/>
            <w:b/>
            <w:i/>
          </w:rPr>
          <w:t>Решением Собрания депутатов Алексеевского сельсовета Касторенского района Курской области от 08.10.2015 года № 14</w:t>
        </w:r>
      </w:hyperlink>
      <w:r>
        <w:rPr>
          <w:b/>
          <w:i/>
        </w:rPr>
        <w:t>)</w:t>
      </w:r>
    </w:p>
    <w:p w:rsidR="00737742" w:rsidRDefault="00737742" w:rsidP="00737742">
      <w:pPr>
        <w:pStyle w:val="text"/>
      </w:pPr>
      <w:r>
        <w:t xml:space="preserve">2) замещать должности муниципальной службы в случае: </w:t>
      </w:r>
    </w:p>
    <w:p w:rsidR="00737742" w:rsidRDefault="00737742" w:rsidP="00737742">
      <w:pPr>
        <w:pStyle w:val="text"/>
      </w:pPr>
      <w: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p>
    <w:p w:rsidR="00737742" w:rsidRDefault="00737742" w:rsidP="00737742">
      <w:pPr>
        <w:pStyle w:val="text"/>
      </w:pPr>
      <w:r>
        <w:t xml:space="preserve">б) избрания или назначения на муниципальную должность; </w:t>
      </w:r>
    </w:p>
    <w:p w:rsidR="00737742" w:rsidRDefault="00737742" w:rsidP="00737742">
      <w:pPr>
        <w:pStyle w:val="text"/>
      </w:pPr>
      <w:r>
        <w:t xml:space="preserve">в) избрания на оплачиваемую выборную должность о органе профессионального союза, в том числе в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737742" w:rsidRDefault="00737742" w:rsidP="00737742">
      <w:pPr>
        <w:pStyle w:val="text"/>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37742" w:rsidRDefault="00737742" w:rsidP="00737742">
      <w:pPr>
        <w:pStyle w:val="text"/>
      </w:pPr>
      <w:r>
        <w:rPr>
          <w:b/>
          <w:i/>
        </w:rPr>
        <w:t xml:space="preserve">(пункт 3 в новой редакции </w:t>
      </w:r>
      <w:hyperlink r:id="rId287" w:tgtFrame="Logical" w:history="1">
        <w:r>
          <w:rPr>
            <w:rStyle w:val="a5"/>
            <w:rFonts w:eastAsiaTheme="majorEastAsia"/>
            <w:b/>
            <w:i/>
          </w:rPr>
          <w:t>Решения Собрания депутатов Алексеевского сельсовета Касторенского района Курской области от 08.10.2015 года № 14</w:t>
        </w:r>
      </w:hyperlink>
      <w:r>
        <w:rPr>
          <w:b/>
          <w:i/>
        </w:rPr>
        <w:t>)</w:t>
      </w:r>
    </w:p>
    <w:p w:rsidR="00737742" w:rsidRDefault="00737742" w:rsidP="00737742">
      <w:pPr>
        <w:pStyle w:val="text"/>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737742" w:rsidRDefault="00737742" w:rsidP="00737742">
      <w:pPr>
        <w:pStyle w:val="text"/>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w:t>
      </w:r>
      <w:r w:rsidRPr="00004C01">
        <w:t>со служебными командировками и с другими официальными мероприятиями</w:t>
      </w:r>
      <w:r>
        <w:t xml:space="preserve">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288" w:tgtFrame="Logical" w:history="1">
        <w:r w:rsidRPr="00DB5C77">
          <w:rPr>
            <w:rStyle w:val="a5"/>
          </w:rPr>
          <w:t>Гражданским кодексом Российской Федерации</w:t>
        </w:r>
      </w:hyperlink>
      <w: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737742" w:rsidRDefault="00737742" w:rsidP="00737742">
      <w:pPr>
        <w:pStyle w:val="text"/>
      </w:pPr>
      <w:r>
        <w:rPr>
          <w:b/>
          <w:i/>
        </w:rPr>
        <w:t xml:space="preserve">(пункт 5 в редакции </w:t>
      </w:r>
      <w:hyperlink r:id="rId289" w:tgtFrame="Logical" w:history="1">
        <w:r>
          <w:rPr>
            <w:rStyle w:val="a5"/>
            <w:b/>
            <w:i/>
          </w:rPr>
          <w:t>Решения Собрания депутатов Алексеевского сельсовета Касторенского района от 22.12.2011 года № 31</w:t>
        </w:r>
      </w:hyperlink>
      <w:r w:rsidRPr="00DB392B">
        <w:rPr>
          <w:b/>
          <w:i/>
        </w:rPr>
        <w:t xml:space="preserve">, от </w:t>
      </w:r>
      <w:hyperlink r:id="rId290" w:tgtFrame="Logical" w:history="1">
        <w:r w:rsidRPr="00DB392B">
          <w:rPr>
            <w:rStyle w:val="a5"/>
            <w:rFonts w:eastAsiaTheme="majorEastAsia"/>
            <w:b/>
            <w:i/>
          </w:rPr>
          <w:t>02.12.2016 №5</w:t>
        </w:r>
      </w:hyperlink>
      <w:r>
        <w:rPr>
          <w:b/>
          <w:i/>
        </w:rPr>
        <w:t>)</w:t>
      </w:r>
    </w:p>
    <w:p w:rsidR="00737742" w:rsidRDefault="00737742" w:rsidP="00737742">
      <w:pPr>
        <w:pStyle w:val="text"/>
      </w:pPr>
      <w: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
    <w:p w:rsidR="00737742" w:rsidRDefault="00737742" w:rsidP="00737742">
      <w:pPr>
        <w:pStyle w:val="text"/>
      </w:pPr>
      <w: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737742" w:rsidRDefault="00737742" w:rsidP="00737742">
      <w:pPr>
        <w:pStyle w:val="text"/>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737742" w:rsidRDefault="00737742" w:rsidP="00737742">
      <w:pPr>
        <w:pStyle w:val="text"/>
      </w:pPr>
      <w: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Алексеевского сельсовета Касторенского района и их руководителей, если это не входит в его должностные обязанности; </w:t>
      </w:r>
    </w:p>
    <w:p w:rsidR="00737742" w:rsidRDefault="00737742" w:rsidP="00737742">
      <w:pPr>
        <w:pStyle w:val="text"/>
      </w:pPr>
      <w:r>
        <w:rPr>
          <w:b/>
          <w:i/>
        </w:rPr>
        <w:t xml:space="preserve">(пункт 9 в редакции </w:t>
      </w:r>
      <w:hyperlink r:id="rId291" w:tgtFrame="Logical" w:history="1">
        <w:r>
          <w:rPr>
            <w:rStyle w:val="a5"/>
            <w:rFonts w:eastAsiaTheme="majorEastAsia"/>
            <w:b/>
            <w:i/>
          </w:rPr>
          <w:t>Решения Собрания депутатов Алексеевского сельсовета Касторенского района Курской области от 30.10.2013 года № 29</w:t>
        </w:r>
      </w:hyperlink>
      <w:r>
        <w:rPr>
          <w:b/>
          <w:i/>
        </w:rPr>
        <w:t>)</w:t>
      </w:r>
    </w:p>
    <w:p w:rsidR="00737742" w:rsidRDefault="00737742" w:rsidP="00737742">
      <w:pPr>
        <w:pStyle w:val="text"/>
      </w:pPr>
      <w:r>
        <w:t xml:space="preserve">10) принимать без письменного разрешения Главы Алексеевского сельсовета Касторенского района награды, почетные и специальные звания (за исключением научных) иностранных государств, международных организаций, </w:t>
      </w:r>
      <w:r w:rsidRPr="00004C01">
        <w:t>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t xml:space="preserve">; </w:t>
      </w:r>
    </w:p>
    <w:p w:rsidR="00737742" w:rsidRDefault="00737742" w:rsidP="00737742">
      <w:pPr>
        <w:pStyle w:val="text"/>
      </w:pPr>
      <w:r>
        <w:rPr>
          <w:b/>
          <w:i/>
        </w:rPr>
        <w:t xml:space="preserve">(пункт 10 в редакции </w:t>
      </w:r>
      <w:hyperlink r:id="rId292" w:tgtFrame="Logical" w:history="1">
        <w:r>
          <w:rPr>
            <w:rStyle w:val="a5"/>
            <w:b/>
            <w:i/>
          </w:rPr>
          <w:t>Решения Собрания депутатов Алексеевского сельсовета Касторенского района от 22.12.2011 года № 31</w:t>
        </w:r>
      </w:hyperlink>
      <w:r>
        <w:rPr>
          <w:b/>
          <w:i/>
        </w:rPr>
        <w:t>)</w:t>
      </w:r>
    </w:p>
    <w:p w:rsidR="00737742" w:rsidRDefault="00737742" w:rsidP="00737742">
      <w:pPr>
        <w:pStyle w:val="text"/>
      </w:pPr>
      <w:r>
        <w:t xml:space="preserve">11) использовать преимущества должностного положения для предвыборной агитации, а также для агитации по вопросам референдума; </w:t>
      </w:r>
    </w:p>
    <w:p w:rsidR="00737742" w:rsidRDefault="00737742" w:rsidP="00737742">
      <w:pPr>
        <w:pStyle w:val="text"/>
      </w:pPr>
      <w: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 </w:t>
      </w:r>
    </w:p>
    <w:p w:rsidR="00737742" w:rsidRDefault="00737742" w:rsidP="00737742">
      <w:pPr>
        <w:pStyle w:val="text"/>
      </w:pPr>
      <w: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737742" w:rsidRDefault="00737742" w:rsidP="00737742">
      <w:pPr>
        <w:pStyle w:val="text"/>
      </w:pPr>
      <w:r>
        <w:t xml:space="preserve">14) прекращать исполнение должностных обязанностей в целях урегулирования трудового спора; </w:t>
      </w:r>
    </w:p>
    <w:p w:rsidR="00737742" w:rsidRDefault="00737742" w:rsidP="00737742">
      <w:pPr>
        <w:pStyle w:val="text"/>
      </w:pPr>
      <w: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737742" w:rsidRDefault="00737742" w:rsidP="00737742">
      <w:pPr>
        <w:pStyle w:val="text"/>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7742" w:rsidRDefault="00737742" w:rsidP="00737742">
      <w:pPr>
        <w:pStyle w:val="text"/>
      </w:pPr>
      <w:r>
        <w:rPr>
          <w:b/>
          <w:i/>
        </w:rPr>
        <w:t xml:space="preserve">(части 3 и 4 в новой редакции </w:t>
      </w:r>
      <w:hyperlink r:id="rId293" w:tgtFrame="Logical" w:history="1">
        <w:r>
          <w:rPr>
            <w:rStyle w:val="a5"/>
            <w:b/>
            <w:i/>
          </w:rPr>
          <w:t>Решения Собрания депутатов Алексеевского сельсовета Касторенского района от 01.11.2007 года № 53</w:t>
        </w:r>
      </w:hyperlink>
      <w:r>
        <w:t>)</w:t>
      </w:r>
    </w:p>
    <w:p w:rsidR="00737742" w:rsidRPr="00D514BE" w:rsidRDefault="00737742" w:rsidP="00737742">
      <w:pPr>
        <w:ind w:firstLine="540"/>
        <w:rPr>
          <w:rFonts w:cs="Arial"/>
        </w:rPr>
      </w:pPr>
      <w:r w:rsidRPr="00D514BE">
        <w:rPr>
          <w:rFonts w:cs="Arial"/>
        </w:rPr>
        <w:t>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37742" w:rsidRPr="00D514BE" w:rsidRDefault="00737742" w:rsidP="00737742">
      <w:pPr>
        <w:pStyle w:val="article"/>
        <w:ind w:firstLine="540"/>
        <w:rPr>
          <w:b/>
          <w:bCs/>
          <w:sz w:val="24"/>
          <w:szCs w:val="24"/>
        </w:rPr>
      </w:pPr>
      <w:r w:rsidRPr="00D514BE">
        <w:rPr>
          <w:sz w:val="24"/>
          <w:szCs w:val="24"/>
        </w:rPr>
        <w:t>6.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37742" w:rsidRDefault="00737742" w:rsidP="00737742">
      <w:pPr>
        <w:pStyle w:val="text"/>
        <w:rPr>
          <w:b/>
          <w:i/>
        </w:rPr>
      </w:pPr>
      <w:r>
        <w:rPr>
          <w:b/>
          <w:i/>
        </w:rPr>
        <w:t xml:space="preserve">(части 5 и 6 введены </w:t>
      </w:r>
      <w:hyperlink r:id="rId294" w:tgtFrame="Logical" w:history="1">
        <w:r>
          <w:rPr>
            <w:rStyle w:val="a5"/>
            <w:b/>
            <w:i/>
          </w:rPr>
          <w:t>Решением Собрания депутатов Алексеевского сельсовета Касторенского района от 11.02.2013 года № 10</w:t>
        </w:r>
      </w:hyperlink>
      <w:r>
        <w:rPr>
          <w:b/>
          <w:i/>
        </w:rPr>
        <w:t>)</w:t>
      </w:r>
    </w:p>
    <w:p w:rsidR="00737742" w:rsidRDefault="00737742" w:rsidP="00737742">
      <w:pPr>
        <w:pStyle w:val="text"/>
        <w:rPr>
          <w:rFonts w:cs="Times New Roman"/>
          <w:b/>
          <w:bCs/>
          <w:sz w:val="26"/>
          <w:szCs w:val="28"/>
        </w:rPr>
      </w:pPr>
    </w:p>
    <w:p w:rsidR="00737742" w:rsidRPr="00AC4212" w:rsidRDefault="00737742" w:rsidP="00737742">
      <w:pPr>
        <w:autoSpaceDE w:val="0"/>
        <w:rPr>
          <w:rFonts w:cs="Arial"/>
          <w:b/>
          <w:sz w:val="26"/>
          <w:szCs w:val="26"/>
        </w:rPr>
      </w:pPr>
      <w:r w:rsidRPr="00AC4212">
        <w:rPr>
          <w:rFonts w:cs="Arial"/>
          <w:b/>
          <w:sz w:val="26"/>
          <w:szCs w:val="26"/>
        </w:rPr>
        <w:t>Статья 37. Порядок передачи лицами, замещающими муниципальные должности, муниципальными служащими Алексеевского сельсовета Касторенского района, владеющими ценными бумагами (долями участия, паями в установленных (складочных) капиталах организаций) в доверительное управление указанных видов имущества.</w:t>
      </w:r>
    </w:p>
    <w:p w:rsidR="00737742" w:rsidRDefault="00737742" w:rsidP="00737742">
      <w:pPr>
        <w:autoSpaceDE w:val="0"/>
        <w:autoSpaceDN w:val="0"/>
        <w:adjustRightInd w:val="0"/>
        <w:rPr>
          <w:rFonts w:cs="Arial"/>
        </w:rPr>
      </w:pPr>
      <w:r>
        <w:rPr>
          <w:rFonts w:cs="Arial"/>
          <w:b/>
          <w:i/>
        </w:rPr>
        <w:t xml:space="preserve">(наименование в редакции </w:t>
      </w:r>
      <w:hyperlink r:id="rId295" w:tgtFrame="Logical" w:history="1">
        <w:r>
          <w:rPr>
            <w:rStyle w:val="a5"/>
            <w:rFonts w:eastAsiaTheme="majorEastAsia"/>
            <w:b/>
            <w:i/>
          </w:rPr>
          <w:t>Решения Собрания депутатов Алексеевского сельсовета Касторенского района Курской области от 02.12.2016 г. № 5</w:t>
        </w:r>
      </w:hyperlink>
      <w:r>
        <w:rPr>
          <w:rFonts w:cs="Arial"/>
          <w:b/>
          <w:i/>
        </w:rPr>
        <w:t>)</w:t>
      </w:r>
    </w:p>
    <w:p w:rsidR="00737742" w:rsidRDefault="00737742" w:rsidP="00737742">
      <w:pPr>
        <w:autoSpaceDE w:val="0"/>
        <w:autoSpaceDN w:val="0"/>
        <w:adjustRightInd w:val="0"/>
        <w:rPr>
          <w:rFonts w:cs="Arial"/>
        </w:rPr>
      </w:pPr>
      <w:r>
        <w:rPr>
          <w:rFonts w:cs="Arial"/>
        </w:rPr>
        <w:t>1. В случае, если муниципальный служащий Алексеевского сельсовета Касторенского района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737742" w:rsidRDefault="00737742" w:rsidP="00737742">
      <w:pPr>
        <w:autoSpaceDE w:val="0"/>
        <w:autoSpaceDN w:val="0"/>
        <w:adjustRightInd w:val="0"/>
        <w:rPr>
          <w:rFonts w:cs="Arial"/>
        </w:rPr>
      </w:pPr>
      <w:r>
        <w:rPr>
          <w:rFonts w:cs="Arial"/>
        </w:rPr>
        <w:t>В случае, если владение лицом, замещающим муниципальную должность Алексеевского сельсовета Касторенского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37742" w:rsidRDefault="00737742" w:rsidP="00737742">
      <w:pPr>
        <w:autoSpaceDE w:val="0"/>
        <w:rPr>
          <w:rFonts w:cs="Arial"/>
        </w:rPr>
      </w:pPr>
      <w:r>
        <w:rPr>
          <w:rFonts w:cs="Arial"/>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737742" w:rsidRDefault="00737742" w:rsidP="00737742">
      <w:pPr>
        <w:autoSpaceDE w:val="0"/>
        <w:rPr>
          <w:rFonts w:cs="Arial"/>
        </w:rPr>
      </w:pPr>
      <w:r>
        <w:rPr>
          <w:rFonts w:cs="Arial"/>
          <w:b/>
          <w:i/>
        </w:rPr>
        <w:t xml:space="preserve">(часть 1 в новой редакции </w:t>
      </w:r>
      <w:hyperlink r:id="rId296" w:tgtFrame="Logical" w:history="1">
        <w:r>
          <w:rPr>
            <w:rStyle w:val="a5"/>
            <w:rFonts w:eastAsiaTheme="majorEastAsia"/>
            <w:b/>
            <w:i/>
          </w:rPr>
          <w:t>Решения Собрания депутатов Алексеевского сельсовета Касторенского района Курской области от 08.10.2015 года № 14</w:t>
        </w:r>
      </w:hyperlink>
      <w:r w:rsidRPr="0080382F">
        <w:rPr>
          <w:b/>
          <w:i/>
        </w:rPr>
        <w:t xml:space="preserve">, от </w:t>
      </w:r>
      <w:hyperlink r:id="rId297" w:tgtFrame="Logical" w:history="1">
        <w:r w:rsidRPr="0080382F">
          <w:rPr>
            <w:rStyle w:val="a5"/>
            <w:rFonts w:eastAsiaTheme="majorEastAsia"/>
            <w:b/>
            <w:i/>
          </w:rPr>
          <w:t>02.12.2016 №5</w:t>
        </w:r>
      </w:hyperlink>
      <w:r>
        <w:rPr>
          <w:rFonts w:cs="Arial"/>
          <w:b/>
          <w:i/>
        </w:rPr>
        <w:t>)</w:t>
      </w:r>
    </w:p>
    <w:p w:rsidR="00737742" w:rsidRDefault="00737742" w:rsidP="00737742">
      <w:pPr>
        <w:pStyle w:val="text"/>
      </w:pPr>
      <w:r>
        <w:t>2.В течение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Алексеевского сельсовета Касторенского района обязаны представить копию заключенного договора доверительного управления в кадровую службу Администрации Алексеевского сельсовета Касторенского района.</w:t>
      </w:r>
    </w:p>
    <w:p w:rsidR="00737742" w:rsidRDefault="00737742" w:rsidP="00737742">
      <w:pPr>
        <w:pStyle w:val="text"/>
      </w:pPr>
      <w:r>
        <w:rPr>
          <w:b/>
          <w:i/>
        </w:rPr>
        <w:t xml:space="preserve">(статья в редакции </w:t>
      </w:r>
      <w:hyperlink r:id="rId298" w:tgtFrame="Logical" w:history="1">
        <w:r>
          <w:rPr>
            <w:rStyle w:val="a5"/>
            <w:rFonts w:eastAsiaTheme="majorEastAsia"/>
            <w:b/>
            <w:i/>
          </w:rPr>
          <w:t>Решения Собрания депутатов Алексеевского сельсовета Касторенского района Курской области от 20.03.2014 года № 11</w:t>
        </w:r>
      </w:hyperlink>
      <w:r w:rsidRPr="0080382F">
        <w:rPr>
          <w:b/>
          <w:i/>
        </w:rPr>
        <w:t xml:space="preserve">, от </w:t>
      </w:r>
      <w:hyperlink r:id="rId299" w:tgtFrame="Logical" w:history="1">
        <w:r w:rsidRPr="0080382F">
          <w:rPr>
            <w:rStyle w:val="a5"/>
            <w:rFonts w:eastAsiaTheme="majorEastAsia"/>
            <w:b/>
            <w:i/>
          </w:rPr>
          <w:t>02.12.2016 №5</w:t>
        </w:r>
      </w:hyperlink>
      <w:r>
        <w:rPr>
          <w:b/>
          <w:i/>
        </w:rPr>
        <w:t>)</w:t>
      </w:r>
    </w:p>
    <w:p w:rsidR="00737742" w:rsidRDefault="00737742" w:rsidP="00737742">
      <w:pPr>
        <w:pStyle w:val="article"/>
        <w:rPr>
          <w:b/>
          <w:bCs/>
        </w:rPr>
      </w:pPr>
    </w:p>
    <w:p w:rsidR="00737742" w:rsidRPr="00004C01" w:rsidRDefault="00737742" w:rsidP="00737742">
      <w:pPr>
        <w:rPr>
          <w:rFonts w:cs="Arial"/>
        </w:rPr>
      </w:pPr>
      <w:r w:rsidRPr="008B3DE9">
        <w:rPr>
          <w:b/>
          <w:bCs/>
          <w:sz w:val="26"/>
          <w:szCs w:val="28"/>
        </w:rPr>
        <w:t>Статья 37-1. Порядок передачи муниципальными служащими Алексеевского сельсовета Касторенского района, владеющими ценными бумагами, акциями (долями участия, паями в уставных (складочных) капиталах организаций), в доверительное управление</w:t>
      </w:r>
    </w:p>
    <w:p w:rsidR="00737742" w:rsidRDefault="00737742" w:rsidP="00737742">
      <w:pPr>
        <w:rPr>
          <w:rFonts w:cs="Arial"/>
        </w:rPr>
      </w:pPr>
      <w:r>
        <w:rPr>
          <w:b/>
          <w:i/>
        </w:rPr>
        <w:t xml:space="preserve">(статья 37-1 введена </w:t>
      </w:r>
      <w:hyperlink r:id="rId300" w:tgtFrame="Logical" w:history="1">
        <w:r>
          <w:rPr>
            <w:rStyle w:val="a5"/>
            <w:b/>
            <w:i/>
          </w:rPr>
          <w:t>Решением Собрания депутатов Алексеевского сельсовета Касторенского района от 22.12.2011 года № 31</w:t>
        </w:r>
      </w:hyperlink>
      <w:r>
        <w:rPr>
          <w:b/>
          <w:i/>
        </w:rPr>
        <w:t>)</w:t>
      </w:r>
    </w:p>
    <w:p w:rsidR="00737742" w:rsidRPr="008B3DE9" w:rsidRDefault="00737742" w:rsidP="00737742">
      <w:pPr>
        <w:rPr>
          <w:rFonts w:cs="Arial"/>
        </w:rPr>
      </w:pPr>
      <w:r>
        <w:rPr>
          <w:b/>
          <w:i/>
        </w:rPr>
        <w:t xml:space="preserve">(статья 37-1 исключена </w:t>
      </w:r>
      <w:hyperlink r:id="rId301" w:tgtFrame="Logical" w:history="1">
        <w:r>
          <w:rPr>
            <w:rStyle w:val="a5"/>
            <w:rFonts w:eastAsiaTheme="majorEastAsia"/>
            <w:b/>
            <w:i/>
          </w:rPr>
          <w:t>Решением Собрания депутатов Алексеевского сельсовета Касторенского района Курской области от 30.10.2013 года № 29</w:t>
        </w:r>
      </w:hyperlink>
      <w:r>
        <w:rPr>
          <w:b/>
          <w:i/>
        </w:rPr>
        <w:t>)</w:t>
      </w:r>
    </w:p>
    <w:p w:rsidR="00737742" w:rsidRPr="008B3DE9" w:rsidRDefault="00737742" w:rsidP="00737742">
      <w:pPr>
        <w:rPr>
          <w:rFonts w:cs="Arial"/>
        </w:rPr>
      </w:pPr>
    </w:p>
    <w:p w:rsidR="00737742" w:rsidRDefault="00737742" w:rsidP="00737742">
      <w:pPr>
        <w:pStyle w:val="article"/>
      </w:pPr>
      <w:r>
        <w:rPr>
          <w:b/>
          <w:bCs/>
        </w:rPr>
        <w:t xml:space="preserve">Статья 38. </w:t>
      </w:r>
      <w:r w:rsidRPr="002A5F10">
        <w:rPr>
          <w:rFonts w:cs="Times New Roman"/>
          <w:b/>
          <w:bCs/>
          <w:szCs w:val="28"/>
        </w:rPr>
        <w:t>Реестр муниципальных служащих в Алексеевском сельсовете Касторенского района</w:t>
      </w:r>
    </w:p>
    <w:p w:rsidR="00737742" w:rsidRDefault="00737742" w:rsidP="00737742">
      <w:pPr>
        <w:pStyle w:val="text"/>
      </w:pPr>
      <w:r>
        <w:rPr>
          <w:b/>
          <w:i/>
        </w:rPr>
        <w:t xml:space="preserve">(наименование статьи в новой редакции </w:t>
      </w:r>
      <w:hyperlink r:id="rId302" w:tgtFrame="Logical" w:history="1">
        <w:r>
          <w:rPr>
            <w:rStyle w:val="a5"/>
            <w:b/>
            <w:i/>
          </w:rPr>
          <w:t>Решения Собрания депутатов Алексеевского сельсовета Касторенского района от 01.11.2007 года № 53</w:t>
        </w:r>
      </w:hyperlink>
      <w:r>
        <w:t>)</w:t>
      </w:r>
    </w:p>
    <w:p w:rsidR="00737742" w:rsidRDefault="00737742" w:rsidP="00737742">
      <w:pPr>
        <w:pStyle w:val="text"/>
      </w:pPr>
      <w:r>
        <w:t xml:space="preserve">1. В Алексеевском сельсовете Касторенского района ведется реестр муниципальных служащих. </w:t>
      </w:r>
    </w:p>
    <w:p w:rsidR="00737742" w:rsidRDefault="00737742" w:rsidP="00737742">
      <w:pPr>
        <w:pStyle w:val="text"/>
      </w:pPr>
      <w:r>
        <w:t xml:space="preserve">2. Муниципальный служащий, уволенный с муниципальной службы, исключается из реестра муниципальных служащих в день увольнения. </w:t>
      </w:r>
    </w:p>
    <w:p w:rsidR="00737742" w:rsidRDefault="00737742" w:rsidP="00737742">
      <w:pPr>
        <w:pStyle w:val="text"/>
      </w:pPr>
      <w: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приговора суда. </w:t>
      </w:r>
    </w:p>
    <w:p w:rsidR="00737742" w:rsidRDefault="00737742" w:rsidP="00737742">
      <w:pPr>
        <w:pStyle w:val="text"/>
      </w:pPr>
      <w:r>
        <w:t xml:space="preserve">4. Порядок ведения реестра муниципальных служащих утверждается решением Собрания депутатов Алексеевского сельсовета Касторенского района. </w:t>
      </w:r>
    </w:p>
    <w:p w:rsidR="00737742" w:rsidRDefault="00737742" w:rsidP="00737742">
      <w:pPr>
        <w:pStyle w:val="text"/>
      </w:pPr>
      <w:r>
        <w:rPr>
          <w:b/>
          <w:i/>
        </w:rPr>
        <w:t xml:space="preserve">(статья 38 в новой редакции </w:t>
      </w:r>
      <w:hyperlink r:id="rId303" w:tgtFrame="Logical" w:history="1">
        <w:r>
          <w:rPr>
            <w:rStyle w:val="a5"/>
            <w:b/>
            <w:i/>
          </w:rPr>
          <w:t>Решения Собрания депутатов Алексеевского сельсовета Касторенского района от 01.11.2007 года № 53</w:t>
        </w:r>
      </w:hyperlink>
      <w:r>
        <w:t>)</w:t>
      </w:r>
    </w:p>
    <w:p w:rsidR="00737742" w:rsidRDefault="00737742" w:rsidP="00737742">
      <w:pPr>
        <w:pStyle w:val="article"/>
        <w:rPr>
          <w:b/>
          <w:bCs/>
        </w:rPr>
      </w:pPr>
    </w:p>
    <w:p w:rsidR="00737742" w:rsidRDefault="00737742" w:rsidP="00737742">
      <w:pPr>
        <w:pStyle w:val="text"/>
      </w:pPr>
      <w:r>
        <w:rPr>
          <w:b/>
          <w:bCs/>
        </w:rPr>
        <w:t xml:space="preserve">Статья 39. </w:t>
      </w:r>
      <w:r w:rsidRPr="002A5F10">
        <w:rPr>
          <w:rFonts w:cs="Times New Roman"/>
          <w:b/>
          <w:bCs/>
          <w:sz w:val="26"/>
          <w:szCs w:val="28"/>
        </w:rPr>
        <w:t xml:space="preserve">Пенсионное обеспечение муниципального служащего Алексеевского сельсовета Касторенского района и членов его семьи </w:t>
      </w:r>
    </w:p>
    <w:p w:rsidR="00737742" w:rsidRDefault="00737742" w:rsidP="00737742">
      <w:pPr>
        <w:pStyle w:val="text"/>
      </w:pPr>
      <w:r>
        <w:t xml:space="preserve">1.В области пенсионного обеспечения на муниципального служащего в полном объёме распространяются права государственного гражданского служащего, установленные федеральными законами и законами Курской области. </w:t>
      </w:r>
    </w:p>
    <w:p w:rsidR="00737742" w:rsidRDefault="00737742" w:rsidP="00737742">
      <w:pPr>
        <w:pStyle w:val="text"/>
      </w:pPr>
      <w:r>
        <w:t xml:space="preserve">2.Определение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 </w:t>
      </w:r>
    </w:p>
    <w:p w:rsidR="00737742" w:rsidRDefault="00737742" w:rsidP="00737742">
      <w:pPr>
        <w:pStyle w:val="text"/>
      </w:pPr>
      <w: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737742" w:rsidRDefault="00737742" w:rsidP="00737742">
      <w:pPr>
        <w:pStyle w:val="text"/>
      </w:pPr>
      <w:r>
        <w:rPr>
          <w:b/>
          <w:i/>
        </w:rPr>
        <w:t xml:space="preserve">(абзац 2 введен </w:t>
      </w:r>
      <w:hyperlink r:id="rId304" w:tgtFrame="Logical" w:history="1">
        <w:r>
          <w:rPr>
            <w:rStyle w:val="a5"/>
            <w:b/>
            <w:i/>
          </w:rPr>
          <w:t>Решением Собрания депутатов Алексеевского сельсовета Касторенского района от 27.10.2008 года № 20</w:t>
        </w:r>
      </w:hyperlink>
      <w:r>
        <w:rPr>
          <w:b/>
          <w:i/>
        </w:rPr>
        <w:t>)</w:t>
      </w:r>
    </w:p>
    <w:p w:rsidR="00737742" w:rsidRDefault="00737742" w:rsidP="00737742">
      <w:pPr>
        <w:pStyle w:val="article"/>
        <w:rPr>
          <w:sz w:val="24"/>
          <w:szCs w:val="24"/>
        </w:rPr>
      </w:pPr>
      <w:r w:rsidRPr="002A5F10">
        <w:rPr>
          <w:sz w:val="24"/>
          <w:szCs w:val="24"/>
        </w:rPr>
        <w:t xml:space="preserve">3.В соответствии со статьёй </w:t>
      </w:r>
      <w:hyperlink r:id="rId305" w:tgtFrame="Logical" w:history="1">
        <w:r w:rsidRPr="002A5F10">
          <w:rPr>
            <w:rStyle w:val="a5"/>
            <w:sz w:val="24"/>
            <w:szCs w:val="24"/>
          </w:rPr>
          <w:t>24 Федерального закона «О муниципальной службе в Российской Федерации»</w:t>
        </w:r>
      </w:hyperlink>
      <w:r w:rsidRPr="002A5F10">
        <w:rPr>
          <w:sz w:val="24"/>
          <w:szCs w:val="24"/>
        </w:rPr>
        <w:t xml:space="preserve">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r>
        <w:rPr>
          <w:sz w:val="24"/>
          <w:szCs w:val="24"/>
        </w:rPr>
        <w:t>.</w:t>
      </w:r>
    </w:p>
    <w:p w:rsidR="00737742" w:rsidRPr="002A5F10" w:rsidRDefault="00737742" w:rsidP="00737742">
      <w:pPr>
        <w:pStyle w:val="article"/>
        <w:rPr>
          <w:sz w:val="24"/>
          <w:szCs w:val="24"/>
        </w:rPr>
      </w:pPr>
      <w:r w:rsidRPr="002A5F10">
        <w:rPr>
          <w:b/>
          <w:i/>
          <w:sz w:val="24"/>
          <w:szCs w:val="24"/>
        </w:rPr>
        <w:t xml:space="preserve">(статья 39 в новой редакции </w:t>
      </w:r>
      <w:hyperlink r:id="rId306" w:tgtFrame="Logical" w:history="1">
        <w:r w:rsidRPr="002A5F10">
          <w:rPr>
            <w:rStyle w:val="a5"/>
            <w:b/>
            <w:i/>
            <w:sz w:val="24"/>
            <w:szCs w:val="24"/>
          </w:rPr>
          <w:t>Решения Собрания депутатов Алексеевского сельсовета Касторенского района от 01.11.2007 года № 53</w:t>
        </w:r>
      </w:hyperlink>
      <w:r w:rsidRPr="002A5F10">
        <w:rPr>
          <w:sz w:val="24"/>
          <w:szCs w:val="24"/>
        </w:rPr>
        <w:t>)</w:t>
      </w:r>
    </w:p>
    <w:p w:rsidR="00737742" w:rsidRDefault="00737742" w:rsidP="00737742">
      <w:pPr>
        <w:pStyle w:val="chapter"/>
        <w:rPr>
          <w:b/>
          <w:bCs/>
        </w:rPr>
      </w:pPr>
    </w:p>
    <w:p w:rsidR="00737742" w:rsidRDefault="00737742" w:rsidP="00737742">
      <w:pPr>
        <w:pStyle w:val="chapter"/>
        <w:rPr>
          <w:b/>
          <w:bCs/>
        </w:rPr>
      </w:pPr>
    </w:p>
    <w:p w:rsidR="00737742" w:rsidRDefault="00737742" w:rsidP="00737742">
      <w:pPr>
        <w:pStyle w:val="chapter"/>
      </w:pPr>
      <w:r>
        <w:rPr>
          <w:b/>
          <w:bCs/>
        </w:rPr>
        <w:t>ГЛАВА 9. Экономическая основа местного самоуправления</w:t>
      </w:r>
    </w:p>
    <w:p w:rsidR="00737742" w:rsidRDefault="00737742" w:rsidP="00737742">
      <w:pPr>
        <w:pStyle w:val="article"/>
        <w:rPr>
          <w:b/>
          <w:bCs/>
        </w:rPr>
      </w:pPr>
    </w:p>
    <w:p w:rsidR="00737742" w:rsidRDefault="00737742" w:rsidP="00737742">
      <w:pPr>
        <w:pStyle w:val="article"/>
      </w:pPr>
      <w:r>
        <w:rPr>
          <w:b/>
          <w:bCs/>
        </w:rPr>
        <w:t>Статья 40. Экономическая основа местного самоуправления</w:t>
      </w:r>
    </w:p>
    <w:p w:rsidR="00737742" w:rsidRDefault="00737742" w:rsidP="00737742">
      <w:pPr>
        <w:pStyle w:val="text"/>
      </w:pPr>
      <w: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w:t>
      </w:r>
    </w:p>
    <w:p w:rsidR="00737742" w:rsidRDefault="00737742" w:rsidP="00737742">
      <w:pPr>
        <w:pStyle w:val="article"/>
        <w:rPr>
          <w:b/>
          <w:bCs/>
        </w:rPr>
      </w:pPr>
    </w:p>
    <w:p w:rsidR="00737742" w:rsidRPr="001E53B4" w:rsidRDefault="00737742" w:rsidP="00737742">
      <w:pPr>
        <w:pStyle w:val="text"/>
        <w:rPr>
          <w:rFonts w:cs="Times New Roman"/>
          <w:b/>
          <w:bCs/>
          <w:sz w:val="26"/>
          <w:szCs w:val="28"/>
        </w:rPr>
      </w:pPr>
      <w:r w:rsidRPr="001E53B4">
        <w:rPr>
          <w:rFonts w:cs="Times New Roman"/>
          <w:b/>
          <w:bCs/>
          <w:sz w:val="26"/>
          <w:szCs w:val="28"/>
        </w:rPr>
        <w:t>Статья 41. Местный бюджет Алексеевского сельсовета</w:t>
      </w:r>
    </w:p>
    <w:p w:rsidR="00737742" w:rsidRDefault="00737742" w:rsidP="00737742">
      <w:pPr>
        <w:pStyle w:val="text"/>
      </w:pPr>
      <w:r>
        <w:t>1. Алексеевский сельсовет имеет собственный бюджет (местный бюджет).</w:t>
      </w:r>
    </w:p>
    <w:p w:rsidR="00737742" w:rsidRDefault="00737742" w:rsidP="00737742">
      <w:pPr>
        <w:pStyle w:val="text"/>
      </w:pPr>
      <w:r>
        <w:t>2. Местный бюджет разрабатывается и утверждается в форме решения Собрания депутатов Алексеевского сельсовета Касторенского района.</w:t>
      </w:r>
    </w:p>
    <w:p w:rsidR="00737742" w:rsidRDefault="00737742" w:rsidP="00737742">
      <w:pPr>
        <w:pStyle w:val="text"/>
        <w:rPr>
          <w:lang w:eastAsia="en-US"/>
        </w:rPr>
      </w:pPr>
      <w:r>
        <w:rPr>
          <w:lang w:eastAsia="en-US"/>
        </w:rPr>
        <w:t xml:space="preserve">3. Составление и рассмотрение проекта бюджета Алексеевского сельсовета, утверждение и исполнение бюджета Алексеевского сельсовета, осуществление контроля за его исполнением, составление и утверждение отчета об исполнении бюджета Алексеевского сельсовета осуществляются органами местного самоуправления Алексеевского сельсовета самостоятельно с соблюдением требований, установленных </w:t>
      </w:r>
      <w:hyperlink r:id="rId307" w:history="1">
        <w:r>
          <w:rPr>
            <w:rStyle w:val="a5"/>
            <w:rFonts w:eastAsiaTheme="majorEastAsia"/>
            <w:lang w:eastAsia="en-US"/>
          </w:rPr>
          <w:t>Бюджетным</w:t>
        </w:r>
      </w:hyperlink>
      <w:r>
        <w:rPr>
          <w:lang w:eastAsia="en-US"/>
        </w:rPr>
        <w:t xml:space="preserve"> </w:t>
      </w:r>
      <w:hyperlink r:id="rId308" w:history="1">
        <w:r>
          <w:rPr>
            <w:rStyle w:val="a5"/>
            <w:rFonts w:eastAsiaTheme="majorEastAsia"/>
            <w:lang w:eastAsia="en-US"/>
          </w:rPr>
          <w:t>кодексом</w:t>
        </w:r>
      </w:hyperlink>
      <w:r>
        <w:rPr>
          <w:lang w:eastAsia="en-US"/>
        </w:rPr>
        <w:t xml:space="preserve"> </w:t>
      </w:r>
      <w:hyperlink r:id="rId309" w:history="1">
        <w:r>
          <w:rPr>
            <w:rStyle w:val="a5"/>
            <w:rFonts w:eastAsiaTheme="majorEastAsia"/>
            <w:lang w:eastAsia="en-US"/>
          </w:rPr>
          <w:t>Российской Федерации</w:t>
        </w:r>
      </w:hyperlink>
      <w:r>
        <w:rPr>
          <w:lang w:eastAsia="en-US"/>
        </w:rPr>
        <w:t>.</w:t>
      </w:r>
    </w:p>
    <w:p w:rsidR="00737742" w:rsidRDefault="00737742" w:rsidP="00737742">
      <w:pPr>
        <w:pStyle w:val="text"/>
      </w:pPr>
      <w:r>
        <w:rPr>
          <w:b/>
          <w:i/>
        </w:rPr>
        <w:t xml:space="preserve">(часть 3 в новой редакции </w:t>
      </w:r>
      <w:hyperlink r:id="rId310" w:tgtFrame="Logical" w:history="1">
        <w:r>
          <w:rPr>
            <w:rStyle w:val="a5"/>
            <w:rFonts w:eastAsiaTheme="majorEastAsia"/>
            <w:b/>
            <w:i/>
          </w:rPr>
          <w:t>Решения Собрания депутатов Алексеевского сельсовета Касторенского района Курской области от 10.11.2014 года № 27</w:t>
        </w:r>
      </w:hyperlink>
      <w:r>
        <w:rPr>
          <w:b/>
          <w:i/>
        </w:rPr>
        <w:t>)</w:t>
      </w:r>
    </w:p>
    <w:p w:rsidR="00737742" w:rsidRDefault="00737742" w:rsidP="00737742">
      <w:pPr>
        <w:pStyle w:val="text"/>
      </w:pPr>
      <w:r>
        <w:t>4. Решения Собрания депутатов Алексеевского сельсовета Касторенского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Алексеевского сельсовета Касторенского района только по инициативе Главы Алексеевского сельсовета Касторенского района или при наличии заключения Главы Алексеевского сельсовета Касторенского района.</w:t>
      </w:r>
    </w:p>
    <w:p w:rsidR="00737742" w:rsidRDefault="00737742" w:rsidP="00737742">
      <w:pPr>
        <w:pStyle w:val="text"/>
      </w:pPr>
      <w:r>
        <w:t xml:space="preserve">Проект местного бюджета составляется в порядке, установленном местной администрацией Алексеевского сельсовета Касторенского района, в соответствии с </w:t>
      </w:r>
      <w:hyperlink r:id="rId311" w:history="1">
        <w:r w:rsidRPr="00D0005F">
          <w:rPr>
            <w:rStyle w:val="a5"/>
          </w:rPr>
          <w:t>Бюджетным Кодексом Российской Федерации</w:t>
        </w:r>
      </w:hyperlink>
      <w:r>
        <w:t xml:space="preserve"> и принимаемым с соблюдением его требований муниципальными правовыми актами Собрания депутатов Алексеевского сельсовета Касторенского района.</w:t>
      </w:r>
    </w:p>
    <w:p w:rsidR="00737742" w:rsidRDefault="00737742" w:rsidP="00737742">
      <w:pPr>
        <w:pStyle w:val="text"/>
      </w:pPr>
      <w:r>
        <w:t xml:space="preserve">Срок внесения проекта местного бюджета Главой Алексеевского сельсовета Касторенского района в Собрание депутатов Алексеевского сельсовета Касторенского района, порядок утверждения и исполнения местного бюджета, осуществления контроля за его исполнением и утверждения отчёта об исполнении местного бюджета устанавливаются Собранием депутатов Алексеевского сельсовета Касторенского района в соответствии с </w:t>
      </w:r>
      <w:hyperlink r:id="rId312" w:history="1">
        <w:r w:rsidRPr="00D0005F">
          <w:rPr>
            <w:rStyle w:val="a5"/>
          </w:rPr>
          <w:t>Бюджетным кодексом Российской Федерации</w:t>
        </w:r>
      </w:hyperlink>
      <w:r>
        <w:t xml:space="preserve"> и иными федеральными законами.</w:t>
      </w:r>
    </w:p>
    <w:p w:rsidR="00737742" w:rsidRDefault="00737742" w:rsidP="00737742">
      <w:pPr>
        <w:pStyle w:val="ConsPlusNormal"/>
        <w:ind w:firstLine="567"/>
        <w:jc w:val="both"/>
        <w:rPr>
          <w:sz w:val="24"/>
          <w:szCs w:val="24"/>
          <w:lang w:eastAsia="en-US"/>
        </w:rPr>
      </w:pPr>
      <w:r>
        <w:rPr>
          <w:sz w:val="24"/>
          <w:szCs w:val="24"/>
          <w:lang w:eastAsia="en-US"/>
        </w:rPr>
        <w:t xml:space="preserve">5. Проект бюджета Алексеевского сельсовета, решение об утверждении бюджета Алексеевского сельсовета, годовой отчет о его исполнении, ежеквартальные сведения о ходе исполнения бюджета Алексеевского сельсовета и о численности муниципальных служащих органов местного самоуправления Алексеевского сельсовета, работников муниципальных учреждений Алексеевского сельсовета с указанием фактических </w:t>
      </w:r>
      <w:r>
        <w:rPr>
          <w:sz w:val="24"/>
          <w:szCs w:val="24"/>
        </w:rPr>
        <w:t xml:space="preserve">расходов на оплату их труда </w:t>
      </w:r>
      <w:r>
        <w:rPr>
          <w:sz w:val="24"/>
          <w:szCs w:val="24"/>
          <w:lang w:eastAsia="en-US"/>
        </w:rPr>
        <w:t>подлежат официальному опубликованию.</w:t>
      </w:r>
    </w:p>
    <w:p w:rsidR="00737742" w:rsidRPr="0004348C" w:rsidRDefault="00737742" w:rsidP="00737742">
      <w:pPr>
        <w:pStyle w:val="ConsPlusNormal"/>
        <w:ind w:firstLine="567"/>
        <w:jc w:val="both"/>
        <w:rPr>
          <w:sz w:val="24"/>
          <w:szCs w:val="24"/>
          <w:lang w:eastAsia="en-US"/>
        </w:rPr>
      </w:pPr>
      <w:r w:rsidRPr="0004348C">
        <w:rPr>
          <w:b/>
          <w:i/>
          <w:sz w:val="24"/>
          <w:szCs w:val="24"/>
        </w:rPr>
        <w:t xml:space="preserve">(в редакции </w:t>
      </w:r>
      <w:hyperlink r:id="rId313" w:tgtFrame="Logical" w:history="1">
        <w:r w:rsidRPr="0004348C">
          <w:rPr>
            <w:rStyle w:val="a5"/>
            <w:rFonts w:eastAsiaTheme="majorEastAsia"/>
            <w:b/>
            <w:i/>
            <w:sz w:val="24"/>
            <w:szCs w:val="24"/>
          </w:rPr>
          <w:t>Решения Собрания депутатов Алексеевского сельсовета Касторенского района Курской области от 08.10.2015 года № 14</w:t>
        </w:r>
      </w:hyperlink>
      <w:r w:rsidRPr="0004348C">
        <w:rPr>
          <w:b/>
          <w:i/>
          <w:sz w:val="24"/>
          <w:szCs w:val="24"/>
        </w:rPr>
        <w:t>)</w:t>
      </w:r>
    </w:p>
    <w:p w:rsidR="00737742" w:rsidRDefault="00737742" w:rsidP="00737742">
      <w:pPr>
        <w:pStyle w:val="text"/>
        <w:rPr>
          <w:lang w:eastAsia="en-US"/>
        </w:rPr>
      </w:pPr>
      <w:r>
        <w:rPr>
          <w:lang w:eastAsia="en-US"/>
        </w:rPr>
        <w:t>Органы местного самоуправления Алексеевского сельсовета обеспечивают жителям возможность ознакомиться с указанными документами и сведениями в случае невозможности их опубликования.</w:t>
      </w:r>
    </w:p>
    <w:p w:rsidR="00737742" w:rsidRDefault="00737742" w:rsidP="00737742">
      <w:pPr>
        <w:pStyle w:val="text"/>
      </w:pPr>
      <w:r>
        <w:rPr>
          <w:b/>
          <w:i/>
        </w:rPr>
        <w:t xml:space="preserve">(часть 5 в новой редакции </w:t>
      </w:r>
      <w:hyperlink r:id="rId314" w:tgtFrame="Logical" w:history="1">
        <w:r>
          <w:rPr>
            <w:rStyle w:val="a5"/>
            <w:rFonts w:eastAsiaTheme="majorEastAsia"/>
            <w:b/>
            <w:i/>
          </w:rPr>
          <w:t>Решения Собрания депутатов Алексеевского сельсовета Касторенского района Курской области от 10.11.2014 года № 27</w:t>
        </w:r>
      </w:hyperlink>
      <w:r>
        <w:rPr>
          <w:b/>
          <w:i/>
        </w:rPr>
        <w:t>)</w:t>
      </w:r>
    </w:p>
    <w:p w:rsidR="00737742" w:rsidRDefault="00737742" w:rsidP="00737742">
      <w:pPr>
        <w:pStyle w:val="text"/>
      </w:pPr>
      <w: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Алексеевского сельсовета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737742" w:rsidRDefault="00737742" w:rsidP="00737742">
      <w:pPr>
        <w:pStyle w:val="text"/>
        <w:rPr>
          <w:b/>
          <w:i/>
        </w:rPr>
      </w:pPr>
      <w:r>
        <w:rPr>
          <w:b/>
          <w:i/>
        </w:rPr>
        <w:t xml:space="preserve">(статья 41 в новой редакции </w:t>
      </w:r>
      <w:hyperlink r:id="rId315" w:tgtFrame="Logical" w:history="1">
        <w:r>
          <w:rPr>
            <w:rStyle w:val="a5"/>
            <w:b/>
            <w:i/>
          </w:rPr>
          <w:t>Решения Собрания депутатов Алексеевского сельсовета Касторенского района от 27.10.2008 года № 20</w:t>
        </w:r>
      </w:hyperlink>
      <w:r>
        <w:rPr>
          <w:b/>
          <w:i/>
        </w:rPr>
        <w:t>)</w:t>
      </w:r>
    </w:p>
    <w:p w:rsidR="00737742" w:rsidRDefault="00737742" w:rsidP="00737742">
      <w:pPr>
        <w:pStyle w:val="text"/>
        <w:rPr>
          <w:b/>
          <w:i/>
        </w:rPr>
      </w:pPr>
    </w:p>
    <w:p w:rsidR="00737742" w:rsidRPr="00067C50" w:rsidRDefault="00737742" w:rsidP="00737742">
      <w:pPr>
        <w:pStyle w:val="text"/>
        <w:rPr>
          <w:rFonts w:cs="Times New Roman"/>
          <w:b/>
          <w:bCs/>
          <w:sz w:val="26"/>
          <w:szCs w:val="28"/>
        </w:rPr>
      </w:pPr>
      <w:r w:rsidRPr="00067C50">
        <w:rPr>
          <w:rFonts w:cs="Times New Roman"/>
          <w:b/>
          <w:bCs/>
          <w:sz w:val="26"/>
          <w:szCs w:val="28"/>
        </w:rPr>
        <w:t>Статья 41-1. Доходы и расходы местного бюджета</w:t>
      </w:r>
    </w:p>
    <w:p w:rsidR="00737742" w:rsidRDefault="00737742" w:rsidP="00737742">
      <w:pPr>
        <w:autoSpaceDE w:val="0"/>
        <w:autoSpaceDN w:val="0"/>
        <w:adjustRightInd w:val="0"/>
        <w:rPr>
          <w:rFonts w:cs="Arial"/>
          <w:bCs/>
          <w:iCs/>
        </w:rPr>
      </w:pPr>
      <w:r>
        <w:rPr>
          <w:rFonts w:cs="Arial"/>
          <w:bCs/>
          <w:iCs/>
        </w:rPr>
        <w:t>1. Формирование доходов местного бюджета Алексеевского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37742" w:rsidRDefault="00737742" w:rsidP="00737742">
      <w:pPr>
        <w:autoSpaceDE w:val="0"/>
        <w:autoSpaceDN w:val="0"/>
        <w:adjustRightInd w:val="0"/>
        <w:rPr>
          <w:rFonts w:cs="Arial"/>
          <w:bCs/>
          <w:iCs/>
        </w:rPr>
      </w:pPr>
      <w:r>
        <w:rPr>
          <w:rFonts w:cs="Arial"/>
          <w:bCs/>
          <w:iCs/>
        </w:rPr>
        <w:t xml:space="preserve">2. Формирование расходов местного бюджета Алексеевского сельсовета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Алексеевского сельсовета в соответствии с требованиями </w:t>
      </w:r>
      <w:hyperlink r:id="rId316" w:history="1">
        <w:r>
          <w:rPr>
            <w:rStyle w:val="a5"/>
            <w:rFonts w:eastAsiaTheme="majorEastAsia" w:cs="Arial"/>
            <w:bCs/>
            <w:iCs/>
          </w:rPr>
          <w:t>Бюджетного кодекса Российской Федерации</w:t>
        </w:r>
      </w:hyperlink>
      <w:r>
        <w:rPr>
          <w:rFonts w:cs="Arial"/>
          <w:bCs/>
          <w:iCs/>
        </w:rPr>
        <w:t>.</w:t>
      </w:r>
    </w:p>
    <w:p w:rsidR="00737742" w:rsidRDefault="00737742" w:rsidP="00737742">
      <w:pPr>
        <w:pStyle w:val="article"/>
        <w:rPr>
          <w:bCs/>
          <w:iCs/>
          <w:sz w:val="24"/>
          <w:szCs w:val="24"/>
        </w:rPr>
      </w:pPr>
      <w:r>
        <w:rPr>
          <w:bCs/>
          <w:iCs/>
          <w:sz w:val="24"/>
          <w:szCs w:val="24"/>
        </w:rPr>
        <w:t xml:space="preserve">3. Исполнение расходных обязательств Алексеевского сельсовета осуществляется за счет средств местного бюджета в соответствии с требованиями </w:t>
      </w:r>
      <w:hyperlink r:id="rId317" w:history="1">
        <w:r>
          <w:rPr>
            <w:rStyle w:val="a5"/>
            <w:rFonts w:eastAsiaTheme="majorEastAsia"/>
            <w:bCs/>
            <w:iCs/>
            <w:sz w:val="24"/>
            <w:szCs w:val="24"/>
          </w:rPr>
          <w:t>Бюджетного кодекса Российской Федерации</w:t>
        </w:r>
      </w:hyperlink>
      <w:r>
        <w:rPr>
          <w:bCs/>
          <w:iCs/>
          <w:sz w:val="24"/>
          <w:szCs w:val="24"/>
        </w:rPr>
        <w:t>.</w:t>
      </w:r>
    </w:p>
    <w:p w:rsidR="00737742" w:rsidRPr="00C26F8B" w:rsidRDefault="00737742" w:rsidP="00737742">
      <w:pPr>
        <w:pStyle w:val="article"/>
        <w:rPr>
          <w:bCs/>
          <w:sz w:val="24"/>
          <w:szCs w:val="24"/>
        </w:rPr>
      </w:pPr>
      <w:r w:rsidRPr="00C26F8B">
        <w:rPr>
          <w:b/>
          <w:i/>
          <w:sz w:val="24"/>
          <w:szCs w:val="24"/>
        </w:rPr>
        <w:t xml:space="preserve">(статья </w:t>
      </w:r>
      <w:r>
        <w:rPr>
          <w:b/>
          <w:i/>
          <w:sz w:val="24"/>
          <w:szCs w:val="24"/>
        </w:rPr>
        <w:t>41-1</w:t>
      </w:r>
      <w:r w:rsidRPr="00C26F8B">
        <w:rPr>
          <w:b/>
          <w:i/>
          <w:sz w:val="24"/>
          <w:szCs w:val="24"/>
        </w:rPr>
        <w:t xml:space="preserve"> в новой редакции </w:t>
      </w:r>
      <w:hyperlink r:id="rId318" w:tgtFrame="Logical" w:history="1">
        <w:r w:rsidRPr="00C26F8B">
          <w:rPr>
            <w:rStyle w:val="a5"/>
            <w:rFonts w:eastAsiaTheme="majorEastAsia"/>
            <w:b/>
            <w:i/>
            <w:sz w:val="24"/>
            <w:szCs w:val="24"/>
          </w:rPr>
          <w:t>Решения Собрания депутатов Алексеевского сельсовета Касторенского района Курской области от 10.11.2014 года № 27</w:t>
        </w:r>
      </w:hyperlink>
      <w:r w:rsidRPr="00C26F8B">
        <w:rPr>
          <w:b/>
          <w:i/>
          <w:sz w:val="24"/>
          <w:szCs w:val="24"/>
        </w:rPr>
        <w:t>)</w:t>
      </w:r>
    </w:p>
    <w:p w:rsidR="00737742" w:rsidRDefault="00737742" w:rsidP="00737742">
      <w:pPr>
        <w:pStyle w:val="article"/>
        <w:rPr>
          <w:b/>
          <w:bCs/>
        </w:rPr>
      </w:pPr>
    </w:p>
    <w:p w:rsidR="00737742" w:rsidRPr="001E53B4" w:rsidRDefault="00737742" w:rsidP="00737742">
      <w:pPr>
        <w:pStyle w:val="text"/>
        <w:rPr>
          <w:rFonts w:cs="Times New Roman"/>
          <w:b/>
          <w:bCs/>
          <w:sz w:val="26"/>
          <w:szCs w:val="28"/>
        </w:rPr>
      </w:pPr>
      <w:r w:rsidRPr="001E53B4">
        <w:rPr>
          <w:rFonts w:cs="Times New Roman"/>
          <w:b/>
          <w:bCs/>
          <w:sz w:val="26"/>
          <w:szCs w:val="28"/>
        </w:rPr>
        <w:t>Статья 42. Составление проекта бюджета</w:t>
      </w:r>
    </w:p>
    <w:p w:rsidR="00737742" w:rsidRDefault="00737742" w:rsidP="00737742">
      <w:pPr>
        <w:pStyle w:val="text"/>
      </w:pPr>
      <w:r>
        <w:t>1. Составление проекта бюджета Алексеевского сельсовета Касторенского района Курской области - исключительная прерогатива Администрации Алексеевского сельсовета Касторенского района.</w:t>
      </w:r>
    </w:p>
    <w:p w:rsidR="00737742" w:rsidRDefault="00737742" w:rsidP="00737742">
      <w:pPr>
        <w:pStyle w:val="text"/>
      </w:pPr>
      <w:r>
        <w:t>Непосредственное составление проекта бюджета осуществляет финансовый орган Администрации Алексеевского сельсовета Касторенского района.</w:t>
      </w:r>
    </w:p>
    <w:p w:rsidR="00737742" w:rsidRDefault="00737742" w:rsidP="00737742">
      <w:pPr>
        <w:pStyle w:val="text"/>
      </w:pPr>
      <w:r>
        <w:rPr>
          <w:b/>
          <w:i/>
        </w:rPr>
        <w:t xml:space="preserve">(часть 1 в редакции </w:t>
      </w:r>
      <w:hyperlink r:id="rId319" w:tgtFrame="Logical" w:history="1">
        <w:r>
          <w:rPr>
            <w:rStyle w:val="a5"/>
            <w:rFonts w:eastAsiaTheme="majorEastAsia"/>
            <w:b/>
            <w:i/>
          </w:rPr>
          <w:t>Решения Собрания депутатов Алексеевского сельсовета Касторенского района Курской области от 20.03.2014 года № 11</w:t>
        </w:r>
      </w:hyperlink>
      <w:r>
        <w:rPr>
          <w:b/>
          <w:i/>
        </w:rPr>
        <w:t>)</w:t>
      </w:r>
    </w:p>
    <w:p w:rsidR="00737742" w:rsidRDefault="00737742" w:rsidP="00737742">
      <w:pPr>
        <w:autoSpaceDE w:val="0"/>
        <w:rPr>
          <w:rFonts w:cs="Arial"/>
        </w:rPr>
      </w:pPr>
      <w:r>
        <w:rPr>
          <w:rFonts w:cs="Arial"/>
        </w:rPr>
        <w:t>2. Проект бюджета Алексеевского сельсовета Касторенского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Алексеевского сельсовета Касторенского района.</w:t>
      </w:r>
    </w:p>
    <w:p w:rsidR="00737742" w:rsidRDefault="00737742" w:rsidP="00737742">
      <w:pPr>
        <w:autoSpaceDE w:val="0"/>
        <w:rPr>
          <w:rFonts w:cs="Arial"/>
        </w:rPr>
      </w:pPr>
      <w:r>
        <w:rPr>
          <w:rFonts w:cs="Arial"/>
        </w:rPr>
        <w:t>В случае, если проект бюджета Алексеевского сельсовета Касторенского района составляется и утверждается на очередной финансовый год, Администрация Алексеевского сельсовета Касторенского района разрабатывает и утверждает среднесрочный финансовый план Алексеевского сельсовета Касторенского района.</w:t>
      </w:r>
    </w:p>
    <w:p w:rsidR="00737742" w:rsidRDefault="00737742" w:rsidP="00737742">
      <w:pPr>
        <w:autoSpaceDE w:val="0"/>
        <w:rPr>
          <w:rFonts w:cs="Arial"/>
        </w:rPr>
      </w:pPr>
      <w:r>
        <w:rPr>
          <w:rFonts w:cs="Arial"/>
        </w:rPr>
        <w:tab/>
        <w:t>3. Составлению проекта бюджета Алексеевского сельсовета Касторенского района должны предшествовать подготовка следующих документов, на которых основывается составление бюджета:</w:t>
      </w:r>
    </w:p>
    <w:p w:rsidR="00737742" w:rsidRDefault="00737742" w:rsidP="00737742">
      <w:pPr>
        <w:numPr>
          <w:ilvl w:val="0"/>
          <w:numId w:val="6"/>
        </w:numPr>
        <w:autoSpaceDE w:val="0"/>
        <w:ind w:left="0" w:firstLine="567"/>
        <w:rPr>
          <w:rFonts w:cs="Arial"/>
        </w:rPr>
      </w:pPr>
      <w:r>
        <w:rPr>
          <w:rFonts w:cs="Arial"/>
        </w:rPr>
        <w:t>прогноза социально-экономического развития Алексеевского сельсовета Касторенского района;</w:t>
      </w:r>
    </w:p>
    <w:p w:rsidR="00737742" w:rsidRDefault="00737742" w:rsidP="00737742">
      <w:pPr>
        <w:numPr>
          <w:ilvl w:val="0"/>
          <w:numId w:val="6"/>
        </w:numPr>
        <w:autoSpaceDE w:val="0"/>
        <w:ind w:left="0" w:firstLine="567"/>
        <w:rPr>
          <w:rFonts w:cs="Arial"/>
        </w:rPr>
      </w:pPr>
      <w:r>
        <w:rPr>
          <w:rFonts w:cs="Arial"/>
        </w:rPr>
        <w:t>основных направлений бюджетной, налоговой политики Алексеевского сельсовета Касторенского района на очередной финансовый год;</w:t>
      </w:r>
    </w:p>
    <w:p w:rsidR="00737742" w:rsidRDefault="00737742" w:rsidP="00737742">
      <w:pPr>
        <w:pStyle w:val="text"/>
      </w:pPr>
      <w:r>
        <w:t>муниципальных программ Алексеевского сельсовета Касторенского района.</w:t>
      </w:r>
    </w:p>
    <w:p w:rsidR="00737742" w:rsidRDefault="00737742" w:rsidP="00737742">
      <w:pPr>
        <w:pStyle w:val="text"/>
      </w:pPr>
      <w:r>
        <w:rPr>
          <w:b/>
          <w:i/>
        </w:rPr>
        <w:t xml:space="preserve">(части 2 и 3 в редакции </w:t>
      </w:r>
      <w:hyperlink r:id="rId320" w:tgtFrame="Logical" w:history="1">
        <w:r>
          <w:rPr>
            <w:rStyle w:val="a5"/>
            <w:rFonts w:eastAsiaTheme="majorEastAsia"/>
            <w:b/>
            <w:i/>
          </w:rPr>
          <w:t>Решения Собрания депутатов Алексеевского сельсовета Касторенского района Курской области от 20.03.2014 года № 11</w:t>
        </w:r>
      </w:hyperlink>
      <w:r>
        <w:rPr>
          <w:b/>
          <w:i/>
        </w:rPr>
        <w:t>)</w:t>
      </w:r>
    </w:p>
    <w:p w:rsidR="00737742" w:rsidRDefault="00737742" w:rsidP="00737742">
      <w:pPr>
        <w:pStyle w:val="text"/>
      </w:pPr>
      <w:r>
        <w:t>4. В целях своевременного и качественного составления проекта бюджета финансовый  орган Администрации Алексеевского сельсовета Касторенского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737742" w:rsidRDefault="00737742" w:rsidP="00737742">
      <w:pPr>
        <w:pStyle w:val="text"/>
      </w:pPr>
      <w:r>
        <w:rPr>
          <w:b/>
          <w:i/>
        </w:rPr>
        <w:t xml:space="preserve">(часть 4 в редакции </w:t>
      </w:r>
      <w:hyperlink r:id="rId321" w:tgtFrame="Logical" w:history="1">
        <w:r>
          <w:rPr>
            <w:rStyle w:val="a5"/>
            <w:rFonts w:eastAsiaTheme="majorEastAsia"/>
            <w:b/>
            <w:i/>
          </w:rPr>
          <w:t>Решения Собрания депутатов Алексеевского сельсовета Касторенского района Курской области от 20.03.2014 года № 11</w:t>
        </w:r>
      </w:hyperlink>
      <w:r>
        <w:rPr>
          <w:b/>
          <w:i/>
        </w:rPr>
        <w:t>)</w:t>
      </w:r>
    </w:p>
    <w:p w:rsidR="00737742" w:rsidRDefault="00737742" w:rsidP="00737742">
      <w:pPr>
        <w:pStyle w:val="text"/>
      </w:pPr>
      <w:r>
        <w:rPr>
          <w:b/>
          <w:i/>
        </w:rPr>
        <w:t xml:space="preserve">(статья 42 в новой редакции </w:t>
      </w:r>
      <w:hyperlink r:id="rId322" w:tgtFrame="Logical" w:history="1">
        <w:r>
          <w:rPr>
            <w:rStyle w:val="a5"/>
            <w:b/>
            <w:i/>
          </w:rPr>
          <w:t>Решения Собрания депутатов Алексеевского сельсовета Касторенского района от 27.10.2008 года № 20</w:t>
        </w:r>
      </w:hyperlink>
      <w:r>
        <w:rPr>
          <w:b/>
          <w:i/>
        </w:rPr>
        <w:t>)</w:t>
      </w:r>
    </w:p>
    <w:p w:rsidR="00737742" w:rsidRDefault="00737742" w:rsidP="00737742">
      <w:pPr>
        <w:pStyle w:val="article"/>
        <w:rPr>
          <w:b/>
          <w:bCs/>
        </w:rPr>
      </w:pPr>
    </w:p>
    <w:p w:rsidR="00737742" w:rsidRDefault="00737742" w:rsidP="00737742">
      <w:pPr>
        <w:autoSpaceDE w:val="0"/>
        <w:rPr>
          <w:rFonts w:cs="Arial"/>
        </w:rPr>
      </w:pPr>
      <w:r w:rsidRPr="00AC4212">
        <w:rPr>
          <w:rFonts w:cs="Arial"/>
          <w:b/>
          <w:sz w:val="26"/>
          <w:szCs w:val="26"/>
        </w:rPr>
        <w:t>Статья 43. Порядок внесения проекта решения о бюджете на рассмотрение Собрания депутатов Алексеевского сельсовета Касторенского района и его рассмотрение</w:t>
      </w:r>
    </w:p>
    <w:p w:rsidR="00737742" w:rsidRDefault="00737742" w:rsidP="00737742">
      <w:pPr>
        <w:numPr>
          <w:ilvl w:val="0"/>
          <w:numId w:val="7"/>
        </w:numPr>
        <w:autoSpaceDE w:val="0"/>
        <w:ind w:left="0" w:firstLine="567"/>
        <w:rPr>
          <w:rFonts w:cs="Arial"/>
        </w:rPr>
      </w:pPr>
      <w:r>
        <w:rPr>
          <w:rFonts w:cs="Arial"/>
        </w:rPr>
        <w:t>Администрация Алексеевского сельсовета Касторенского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Алексеевского сельсовета  Касторенского района не позднее 15 ноября текущего года..</w:t>
      </w:r>
    </w:p>
    <w:p w:rsidR="00737742" w:rsidRDefault="00737742" w:rsidP="00737742">
      <w:pPr>
        <w:numPr>
          <w:ilvl w:val="0"/>
          <w:numId w:val="7"/>
        </w:numPr>
        <w:autoSpaceDE w:val="0"/>
        <w:ind w:left="0" w:firstLine="567"/>
        <w:rPr>
          <w:rFonts w:cs="Arial"/>
        </w:rPr>
      </w:pPr>
      <w:r>
        <w:rPr>
          <w:rFonts w:cs="Arial"/>
        </w:rPr>
        <w:t xml:space="preserve">Одновременно с проектом решения о бюджете Собранию депутатов Алексеевского сельсовета Касторенского района предоставляются документы  и материалы, определенные статьей 184.2 </w:t>
      </w:r>
      <w:hyperlink r:id="rId323" w:history="1">
        <w:r>
          <w:rPr>
            <w:rStyle w:val="a5"/>
            <w:rFonts w:eastAsiaTheme="majorEastAsia" w:cs="Arial"/>
          </w:rPr>
          <w:t>Бюджетного кодекса Российской Федерации.</w:t>
        </w:r>
      </w:hyperlink>
    </w:p>
    <w:p w:rsidR="00737742" w:rsidRDefault="00737742" w:rsidP="00737742">
      <w:pPr>
        <w:numPr>
          <w:ilvl w:val="0"/>
          <w:numId w:val="7"/>
        </w:numPr>
        <w:autoSpaceDE w:val="0"/>
        <w:ind w:left="0" w:firstLine="567"/>
        <w:rPr>
          <w:rFonts w:cs="Arial"/>
        </w:rPr>
      </w:pPr>
      <w:r>
        <w:rPr>
          <w:rFonts w:cs="Arial"/>
        </w:rPr>
        <w:t>Собрание депутатов Алексеевского сельсовета Касторенского района рассматривает проект решения о бюджете в двух чтениях.</w:t>
      </w:r>
    </w:p>
    <w:p w:rsidR="00737742" w:rsidRDefault="00737742" w:rsidP="00737742">
      <w:pPr>
        <w:pStyle w:val="text"/>
      </w:pPr>
      <w:r>
        <w:t xml:space="preserve">Порядок рассмотрения проекта решения о местном бюджете определяется муниципальным правовым актом Собрания депутатов Алексеевского сельсовета Касторенского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324" w:history="1">
        <w:r>
          <w:rPr>
            <w:rStyle w:val="a5"/>
            <w:rFonts w:eastAsiaTheme="majorEastAsia"/>
          </w:rPr>
          <w:t>Бюджетного кодекса Российской Федерации</w:t>
        </w:r>
      </w:hyperlink>
      <w:r>
        <w:t>».</w:t>
      </w:r>
    </w:p>
    <w:p w:rsidR="00737742" w:rsidRDefault="00737742" w:rsidP="00737742">
      <w:pPr>
        <w:pStyle w:val="text"/>
      </w:pPr>
      <w:r>
        <w:rPr>
          <w:b/>
          <w:i/>
        </w:rPr>
        <w:t xml:space="preserve">(статья в редакции </w:t>
      </w:r>
      <w:hyperlink r:id="rId325" w:tgtFrame="Logical" w:history="1">
        <w:r>
          <w:rPr>
            <w:rStyle w:val="a5"/>
            <w:rFonts w:eastAsiaTheme="majorEastAsia"/>
            <w:b/>
            <w:i/>
          </w:rPr>
          <w:t>Решения Собрания депутатов Алексеевского сельсовета Касторенского района Курской области от 20.03.2014 года № 11</w:t>
        </w:r>
      </w:hyperlink>
      <w:r>
        <w:rPr>
          <w:b/>
          <w:i/>
        </w:rPr>
        <w:t>)</w:t>
      </w:r>
    </w:p>
    <w:p w:rsidR="00737742" w:rsidRDefault="00737742" w:rsidP="00737742">
      <w:pPr>
        <w:pStyle w:val="text"/>
      </w:pPr>
    </w:p>
    <w:p w:rsidR="00737742" w:rsidRDefault="00737742" w:rsidP="00737742">
      <w:pPr>
        <w:pStyle w:val="article"/>
      </w:pPr>
      <w:r>
        <w:rPr>
          <w:b/>
          <w:bCs/>
        </w:rPr>
        <w:t>Статья 44. Исполнение местного бюджета</w:t>
      </w:r>
    </w:p>
    <w:p w:rsidR="00737742" w:rsidRDefault="00737742" w:rsidP="00737742">
      <w:pPr>
        <w:pStyle w:val="text"/>
      </w:pPr>
      <w:r>
        <w:t xml:space="preserve">1. Исполнение местного бюджета производится в соответствии с </w:t>
      </w:r>
      <w:hyperlink r:id="rId326" w:history="1">
        <w:r>
          <w:rPr>
            <w:rStyle w:val="a5"/>
          </w:rPr>
          <w:t>Бюджетным кодексом Российской Федерации</w:t>
        </w:r>
      </w:hyperlink>
      <w:r>
        <w:t>.</w:t>
      </w:r>
    </w:p>
    <w:p w:rsidR="00737742" w:rsidRDefault="00737742" w:rsidP="00737742">
      <w:pPr>
        <w:pStyle w:val="text"/>
      </w:pPr>
      <w:r>
        <w:t>2. Руководитель финансового органа Администрации Алексеевского сельсовета Касторенского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Российской Федерации федеральным органом исполнительной власти.</w:t>
      </w:r>
    </w:p>
    <w:p w:rsidR="00737742" w:rsidRDefault="00737742" w:rsidP="00737742">
      <w:pPr>
        <w:pStyle w:val="text"/>
      </w:pPr>
      <w:r>
        <w:rPr>
          <w:b/>
          <w:i/>
        </w:rPr>
        <w:t xml:space="preserve">(часть 2 в редакции </w:t>
      </w:r>
      <w:hyperlink r:id="rId327" w:tgtFrame="Logical" w:history="1">
        <w:r>
          <w:rPr>
            <w:rStyle w:val="a5"/>
            <w:b/>
            <w:i/>
          </w:rPr>
          <w:t>Решения Собрания депутатов Алексеевского сельсовета Касторенского района от 28.10.2006 года № 24</w:t>
        </w:r>
      </w:hyperlink>
      <w:r>
        <w:rPr>
          <w:b/>
          <w:i/>
        </w:rPr>
        <w:t xml:space="preserve">, от </w:t>
      </w:r>
      <w:hyperlink r:id="rId328" w:tgtFrame="Logical" w:history="1">
        <w:r>
          <w:rPr>
            <w:rStyle w:val="a5"/>
            <w:rFonts w:eastAsiaTheme="majorEastAsia"/>
            <w:b/>
            <w:i/>
          </w:rPr>
          <w:t xml:space="preserve"> 20.03.2014 года № 11</w:t>
        </w:r>
      </w:hyperlink>
      <w:r w:rsidRPr="00C26F8B">
        <w:t xml:space="preserve"> </w:t>
      </w:r>
      <w:r w:rsidRPr="00C26F8B">
        <w:rPr>
          <w:b/>
          <w:i/>
        </w:rPr>
        <w:t xml:space="preserve">, от </w:t>
      </w:r>
      <w:hyperlink r:id="rId329" w:tgtFrame="Logical" w:history="1">
        <w:r w:rsidRPr="00C26F8B">
          <w:rPr>
            <w:rStyle w:val="a5"/>
            <w:rFonts w:eastAsiaTheme="majorEastAsia"/>
            <w:b/>
            <w:i/>
          </w:rPr>
          <w:t>10.11.2014 №27</w:t>
        </w:r>
      </w:hyperlink>
      <w:r>
        <w:rPr>
          <w:b/>
          <w:i/>
        </w:rPr>
        <w:t>)</w:t>
      </w:r>
    </w:p>
    <w:p w:rsidR="00737742" w:rsidRDefault="00737742" w:rsidP="00737742">
      <w:pPr>
        <w:pStyle w:val="text"/>
      </w:pPr>
      <w:r>
        <w:t xml:space="preserve">3. Кассовое обслуживание исполнения бюджета муниципального образования осуществляется в порядке, установленном </w:t>
      </w:r>
      <w:hyperlink r:id="rId330" w:history="1">
        <w:r>
          <w:rPr>
            <w:rStyle w:val="a5"/>
          </w:rPr>
          <w:t>Бюджетным кодексом Российской Федерации</w:t>
        </w:r>
      </w:hyperlink>
      <w:r>
        <w:t>.</w:t>
      </w:r>
    </w:p>
    <w:p w:rsidR="00737742" w:rsidRDefault="00737742" w:rsidP="00737742">
      <w:pPr>
        <w:pStyle w:val="article"/>
        <w:rPr>
          <w:b/>
          <w:bCs/>
        </w:rPr>
      </w:pPr>
    </w:p>
    <w:p w:rsidR="00737742" w:rsidRPr="007601D6" w:rsidRDefault="00737742" w:rsidP="00737742">
      <w:pPr>
        <w:pStyle w:val="text"/>
        <w:rPr>
          <w:rFonts w:cs="Times New Roman"/>
          <w:b/>
          <w:bCs/>
          <w:sz w:val="26"/>
          <w:szCs w:val="28"/>
        </w:rPr>
      </w:pPr>
      <w:r w:rsidRPr="007601D6">
        <w:rPr>
          <w:rFonts w:cs="Times New Roman"/>
          <w:b/>
          <w:bCs/>
          <w:sz w:val="26"/>
          <w:szCs w:val="28"/>
        </w:rPr>
        <w:t>Статья 45. Бюджетная отчётность об исполнении бюджета Алексеевского сельсовета Касторенского района</w:t>
      </w:r>
    </w:p>
    <w:p w:rsidR="00737742" w:rsidRDefault="00737742" w:rsidP="00737742">
      <w:pPr>
        <w:pStyle w:val="text"/>
      </w:pPr>
      <w:r>
        <w:t>1. Бюджетная отчетность Алексеевского сельсовета Касторенского района является годовой. Отчет об исполнении бюджета Алексеевского сельсовета Касторенского района является ежеквартальным.</w:t>
      </w:r>
    </w:p>
    <w:p w:rsidR="00737742" w:rsidRDefault="00737742" w:rsidP="00737742">
      <w:pPr>
        <w:pStyle w:val="text"/>
      </w:pPr>
      <w:r>
        <w:rPr>
          <w:b/>
          <w:i/>
        </w:rPr>
        <w:t xml:space="preserve">(часть 1 в редакции </w:t>
      </w:r>
      <w:hyperlink r:id="rId331" w:tgtFrame="Logical" w:history="1">
        <w:r>
          <w:rPr>
            <w:rStyle w:val="a5"/>
            <w:rFonts w:eastAsiaTheme="majorEastAsia"/>
            <w:b/>
            <w:i/>
          </w:rPr>
          <w:t>Решения Собрания депутатов Алексеевского сельсовета Касторенского района Курской области от 20.03.2014 года № 11</w:t>
        </w:r>
      </w:hyperlink>
      <w:r>
        <w:rPr>
          <w:b/>
          <w:i/>
        </w:rPr>
        <w:t>)</w:t>
      </w:r>
    </w:p>
    <w:p w:rsidR="00737742" w:rsidRDefault="00737742" w:rsidP="00737742">
      <w:pPr>
        <w:pStyle w:val="text"/>
      </w:pPr>
      <w:r>
        <w:t>2.Бюджетная отчётность предоставляется Администрацией Алексеевского сельсовета Касторенского района в Администрацию Касторенского района.</w:t>
      </w:r>
    </w:p>
    <w:p w:rsidR="00737742" w:rsidRDefault="00737742" w:rsidP="00737742">
      <w:pPr>
        <w:pStyle w:val="text"/>
      </w:pPr>
      <w:r>
        <w:t>3. Отчёт об исполнении бюджета Алексеевского сельсовета Касторенского района за первый квартал, полугодие и девять месяцев текущего финансового года утверждается Администрацией Алексеевского сельсовета Касторенского района и направляется на рассмотрение Собрания депутатов Алексеевского сельсовета Касторенского района и контрольно-счетного органа Алексеевского сельсовета Касторенского района</w:t>
      </w:r>
    </w:p>
    <w:p w:rsidR="00737742" w:rsidRDefault="00737742" w:rsidP="00737742">
      <w:pPr>
        <w:pStyle w:val="text"/>
        <w:rPr>
          <w:b/>
          <w:i/>
        </w:rPr>
      </w:pPr>
      <w:r>
        <w:rPr>
          <w:b/>
          <w:i/>
        </w:rPr>
        <w:t xml:space="preserve">(часть 3 в редакции </w:t>
      </w:r>
      <w:hyperlink r:id="rId332" w:tgtFrame="Logical" w:history="1">
        <w:r>
          <w:rPr>
            <w:rStyle w:val="a5"/>
            <w:b/>
            <w:i/>
          </w:rPr>
          <w:t>Решения Собрания депутатов Алексеевского сельсовета Касторенского района от 11.02.2013 года № 10</w:t>
        </w:r>
      </w:hyperlink>
      <w:r>
        <w:rPr>
          <w:b/>
          <w:i/>
        </w:rPr>
        <w:t>)</w:t>
      </w:r>
    </w:p>
    <w:p w:rsidR="00737742" w:rsidRDefault="00737742" w:rsidP="00737742">
      <w:pPr>
        <w:pStyle w:val="text"/>
      </w:pPr>
      <w:r>
        <w:t>4. Годовой отчёт об исполнении бюджета Алексеевского сельсовета Касторенского района подлежит утверждению решением Собрания депутатов Алексеевского сельсовета Касторенского района.</w:t>
      </w:r>
    </w:p>
    <w:p w:rsidR="00737742" w:rsidRDefault="00737742" w:rsidP="00737742">
      <w:pPr>
        <w:pStyle w:val="text"/>
      </w:pPr>
      <w:r>
        <w:t>Годовой отчет об исполнении бюджета до его рассмотрения Собранием депутатов Алексеевского сельсовета Касторенского района подлежит внешней проверке, которая включает внешнюю проверку бюджетной отчётности администраторов бюджетных средств и подготовку заключения на годовой отчёт об исполнении бюджета.</w:t>
      </w:r>
    </w:p>
    <w:p w:rsidR="00737742" w:rsidRDefault="00737742" w:rsidP="00737742">
      <w:pPr>
        <w:pStyle w:val="text"/>
      </w:pPr>
      <w:r>
        <w:t>Внешняя проверка годового отчета об исполнении местного бюджета осуществляется Ревизионной комиссией, в порядке, установленном решением Собрания депутатов Алексеевского сельсовета Касторенского района с соблюдением требований Бюджетного кодекса Российской Федерации и с учетом особенностей, установленных федеральными законами.</w:t>
      </w:r>
    </w:p>
    <w:p w:rsidR="00737742" w:rsidRDefault="00737742" w:rsidP="00737742">
      <w:pPr>
        <w:pStyle w:val="text"/>
      </w:pPr>
      <w:r>
        <w:rPr>
          <w:b/>
          <w:i/>
        </w:rPr>
        <w:t xml:space="preserve">(абзац в редакции </w:t>
      </w:r>
      <w:hyperlink r:id="rId333" w:tgtFrame="Logical" w:history="1">
        <w:r>
          <w:rPr>
            <w:rStyle w:val="a5"/>
            <w:rFonts w:eastAsiaTheme="majorEastAsia"/>
            <w:b/>
            <w:i/>
          </w:rPr>
          <w:t>Решения Собрания депутатов Алексеевского сельсовета Касторенского района Курской области от 20.03.2014 года № 11</w:t>
        </w:r>
      </w:hyperlink>
      <w:r>
        <w:rPr>
          <w:b/>
          <w:i/>
        </w:rPr>
        <w:t>)</w:t>
      </w:r>
    </w:p>
    <w:p w:rsidR="00737742" w:rsidRDefault="00737742" w:rsidP="00737742">
      <w:pPr>
        <w:pStyle w:val="text"/>
      </w:pPr>
      <w:r>
        <w:t>Ревизионная комиссия готовит заключение на отчет об исполнении бюджета на основании данных внешней проверки годовой бюджетной отчётности главных администраторов бюджетных средств.</w:t>
      </w:r>
    </w:p>
    <w:p w:rsidR="00737742" w:rsidRDefault="00737742" w:rsidP="00737742">
      <w:pPr>
        <w:pStyle w:val="text"/>
      </w:pPr>
      <w:r>
        <w:t>Заключение на годовой отчет об исполнении бюджета представляется ревизионной комиссией в Собрание депутатов Алексеевского сельсовета Касторенского района с одновременным направлением в Администрацию Алексеевского сельсовета Касторенского района.</w:t>
      </w:r>
    </w:p>
    <w:p w:rsidR="00737742" w:rsidRDefault="00737742" w:rsidP="00737742">
      <w:pPr>
        <w:pStyle w:val="text"/>
      </w:pPr>
      <w:r>
        <w:rPr>
          <w:b/>
          <w:i/>
        </w:rPr>
        <w:t xml:space="preserve">(часть 4 в редакции </w:t>
      </w:r>
      <w:hyperlink r:id="rId334" w:tgtFrame="Logical" w:history="1">
        <w:r>
          <w:rPr>
            <w:rStyle w:val="a5"/>
            <w:rFonts w:eastAsiaTheme="majorEastAsia"/>
            <w:b/>
            <w:i/>
          </w:rPr>
          <w:t>Решения Собрания депутатов Алексеевского сельсовета Касторенского района Курской области от 30.10.2013 года № 29</w:t>
        </w:r>
      </w:hyperlink>
      <w:r>
        <w:rPr>
          <w:b/>
          <w:i/>
        </w:rPr>
        <w:t>)</w:t>
      </w:r>
    </w:p>
    <w:p w:rsidR="00737742" w:rsidRDefault="00737742" w:rsidP="00737742">
      <w:pPr>
        <w:pStyle w:val="text"/>
      </w:pPr>
      <w:r>
        <w:t xml:space="preserve">5. Порядок предоставления, рассмотрения и утверждения годового отчёта об исполнении бюджета устанавливается Собранием депутатов Алексеевского сельсовета Касторенского района в соответствии с положениями </w:t>
      </w:r>
      <w:hyperlink r:id="rId335" w:history="1">
        <w:r w:rsidRPr="00D0005F">
          <w:rPr>
            <w:rStyle w:val="a5"/>
          </w:rPr>
          <w:t>Бюджетного кодекса Российской Федерации</w:t>
        </w:r>
      </w:hyperlink>
      <w:r>
        <w:t>.</w:t>
      </w:r>
    </w:p>
    <w:p w:rsidR="00737742" w:rsidRDefault="00737742" w:rsidP="00737742">
      <w:pPr>
        <w:pStyle w:val="text"/>
      </w:pPr>
      <w:r>
        <w:t>Одновременно с годовым отчетом об исполнении бюджета Администрацией Алексеевского сельсовета в Собрание депутатов представляются проект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 документы, предусмотренные бюджетным законодательством Российской Федерации.</w:t>
      </w:r>
    </w:p>
    <w:p w:rsidR="00737742" w:rsidRDefault="00737742" w:rsidP="00737742">
      <w:pPr>
        <w:pStyle w:val="text"/>
      </w:pPr>
      <w:r>
        <w:t>По результатам рассмотрения годового отчета об исполнении бюджета Собрание депутатов Алексеевского сельсовета принимает решение об утверждении либо отклонении решения об исполнении бюджета.</w:t>
      </w:r>
    </w:p>
    <w:p w:rsidR="00737742" w:rsidRDefault="00737742" w:rsidP="00737742">
      <w:pPr>
        <w:pStyle w:val="text"/>
      </w:pPr>
      <w:r>
        <w:t>В случае отклонения Собранием депутатов Алексеевского сельсовета Касторенского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37742" w:rsidRDefault="00737742" w:rsidP="00737742">
      <w:pPr>
        <w:pStyle w:val="text"/>
      </w:pPr>
      <w:r>
        <w:t>Годовой отчет об исполнении местного бюджета представляется в Собрание депутатов Алексеевского сельсовета Касторенского района не позднее 1 мая текущего года.</w:t>
      </w:r>
    </w:p>
    <w:p w:rsidR="00737742" w:rsidRDefault="00737742" w:rsidP="00737742">
      <w:pPr>
        <w:pStyle w:val="text"/>
      </w:pPr>
      <w:r>
        <w:t>6. Решением об исполнении бюджета утверждается отчёт об исполнении бюджета за отчётный финансовый год с указанием общего объёма доходов, расходов и дефицита (профицита) бюджета.</w:t>
      </w:r>
    </w:p>
    <w:p w:rsidR="00737742" w:rsidRDefault="00737742" w:rsidP="00737742">
      <w:pPr>
        <w:pStyle w:val="text"/>
      </w:pPr>
      <w:r>
        <w:t xml:space="preserve">Отдельными положениями к решению об исполнении бюджета за отчётный финансовый год утверждаются показатели, установленные в соответствии с </w:t>
      </w:r>
      <w:hyperlink r:id="rId336" w:history="1">
        <w:r w:rsidRPr="00D0005F">
          <w:rPr>
            <w:rStyle w:val="a5"/>
          </w:rPr>
          <w:t>Бюджетным кодексом Российской Федерации</w:t>
        </w:r>
      </w:hyperlink>
      <w:r>
        <w:t>.</w:t>
      </w:r>
    </w:p>
    <w:p w:rsidR="00737742" w:rsidRDefault="00737742" w:rsidP="00737742">
      <w:pPr>
        <w:pStyle w:val="text"/>
      </w:pPr>
      <w:r>
        <w:rPr>
          <w:b/>
          <w:i/>
        </w:rPr>
        <w:t xml:space="preserve">(статья 45 в новой редакции </w:t>
      </w:r>
      <w:hyperlink r:id="rId337" w:tgtFrame="Logical" w:history="1">
        <w:r>
          <w:rPr>
            <w:rStyle w:val="a5"/>
            <w:b/>
            <w:i/>
          </w:rPr>
          <w:t>Решения Собрания депутатов Алексеевского сельсовета Касторенского района от 27.10.2008 года № 20</w:t>
        </w:r>
      </w:hyperlink>
      <w:r>
        <w:rPr>
          <w:b/>
          <w:i/>
        </w:rPr>
        <w:t>)</w:t>
      </w:r>
    </w:p>
    <w:p w:rsidR="00737742" w:rsidRDefault="00737742" w:rsidP="00737742">
      <w:pPr>
        <w:pStyle w:val="article"/>
        <w:rPr>
          <w:b/>
          <w:bCs/>
        </w:rPr>
      </w:pPr>
    </w:p>
    <w:p w:rsidR="00737742" w:rsidRPr="002F0914" w:rsidRDefault="00737742" w:rsidP="00737742">
      <w:pPr>
        <w:pStyle w:val="text"/>
        <w:rPr>
          <w:rFonts w:cs="Times New Roman"/>
          <w:b/>
          <w:bCs/>
          <w:sz w:val="26"/>
          <w:szCs w:val="28"/>
        </w:rPr>
      </w:pPr>
      <w:r w:rsidRPr="002F0914">
        <w:rPr>
          <w:rFonts w:cs="Times New Roman"/>
          <w:b/>
          <w:bCs/>
          <w:sz w:val="26"/>
          <w:szCs w:val="28"/>
        </w:rPr>
        <w:t>Статья 46. Муниципальное имущество Алексеевского сельсовета</w:t>
      </w:r>
    </w:p>
    <w:p w:rsidR="00737742" w:rsidRDefault="00737742" w:rsidP="00737742">
      <w:pPr>
        <w:autoSpaceDE w:val="0"/>
        <w:autoSpaceDN w:val="0"/>
        <w:adjustRightInd w:val="0"/>
        <w:rPr>
          <w:rFonts w:cs="Arial"/>
          <w:bCs/>
        </w:rPr>
      </w:pPr>
      <w:r>
        <w:rPr>
          <w:rFonts w:cs="Arial"/>
          <w:bCs/>
        </w:rPr>
        <w:t>1. В собственности Алексеевского сельсовета может находиться:</w:t>
      </w:r>
    </w:p>
    <w:p w:rsidR="00737742" w:rsidRDefault="00737742" w:rsidP="00737742">
      <w:pPr>
        <w:autoSpaceDE w:val="0"/>
        <w:autoSpaceDN w:val="0"/>
        <w:adjustRightInd w:val="0"/>
        <w:rPr>
          <w:rFonts w:cs="Arial"/>
          <w:bCs/>
        </w:rPr>
      </w:pPr>
      <w:r>
        <w:rPr>
          <w:rFonts w:cs="Arial"/>
          <w:bCs/>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737742" w:rsidRDefault="00737742" w:rsidP="00737742">
      <w:pPr>
        <w:autoSpaceDE w:val="0"/>
        <w:autoSpaceDN w:val="0"/>
        <w:adjustRightInd w:val="0"/>
        <w:rPr>
          <w:rFonts w:cs="Arial"/>
          <w:bCs/>
        </w:rPr>
      </w:pPr>
      <w:r>
        <w:rPr>
          <w:rFonts w:cs="Arial"/>
          <w:bCs/>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w:t>
      </w:r>
    </w:p>
    <w:p w:rsidR="00737742" w:rsidRDefault="00737742" w:rsidP="00737742">
      <w:pPr>
        <w:autoSpaceDE w:val="0"/>
        <w:autoSpaceDN w:val="0"/>
        <w:adjustRightInd w:val="0"/>
        <w:rPr>
          <w:rFonts w:cs="Arial"/>
          <w:bCs/>
        </w:rPr>
      </w:pPr>
      <w:r>
        <w:rPr>
          <w:rFonts w:cs="Arial"/>
          <w:bCs/>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Алексеевского сельсовета;</w:t>
      </w:r>
    </w:p>
    <w:p w:rsidR="00737742" w:rsidRDefault="00737742" w:rsidP="00737742">
      <w:pPr>
        <w:autoSpaceDE w:val="0"/>
        <w:autoSpaceDN w:val="0"/>
        <w:adjustRightInd w:val="0"/>
        <w:rPr>
          <w:rFonts w:cs="Arial"/>
          <w:bCs/>
        </w:rPr>
      </w:pPr>
      <w:r>
        <w:rPr>
          <w:rFonts w:cs="Arial"/>
          <w:bCs/>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37742" w:rsidRDefault="00737742" w:rsidP="00737742">
      <w:pPr>
        <w:autoSpaceDE w:val="0"/>
        <w:autoSpaceDN w:val="0"/>
        <w:adjustRightInd w:val="0"/>
        <w:rPr>
          <w:rFonts w:cs="Arial"/>
        </w:rPr>
      </w:pPr>
      <w:r>
        <w:rPr>
          <w:rFonts w:cs="Arial"/>
          <w:bCs/>
        </w:rPr>
        <w:t xml:space="preserve">5) имущество, предназначенное для решения вопросов местного значения в соответствии с частью 3 статьи 14 </w:t>
      </w:r>
      <w:r>
        <w:rPr>
          <w:rFonts w:cs="Arial"/>
        </w:rPr>
        <w:t>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737742" w:rsidRDefault="00737742" w:rsidP="00737742">
      <w:pPr>
        <w:pStyle w:val="article"/>
        <w:rPr>
          <w:sz w:val="24"/>
          <w:szCs w:val="24"/>
        </w:rPr>
      </w:pPr>
      <w:r>
        <w:rPr>
          <w:sz w:val="24"/>
          <w:szCs w:val="24"/>
        </w:rPr>
        <w:t xml:space="preserve">В случаях возникновения у </w:t>
      </w:r>
      <w:r>
        <w:rPr>
          <w:bCs/>
          <w:sz w:val="24"/>
          <w:szCs w:val="24"/>
        </w:rPr>
        <w:t xml:space="preserve">муниципального образования «Алексеевский сельсовет»  права собственности на имущество, не соответствующее требованиям части 1 статьи 50 </w:t>
      </w:r>
      <w:r>
        <w:rPr>
          <w:sz w:val="24"/>
          <w:szCs w:val="24"/>
        </w:rPr>
        <w:t>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37742" w:rsidRPr="00C26F8B" w:rsidRDefault="00737742" w:rsidP="00737742">
      <w:pPr>
        <w:pStyle w:val="article"/>
        <w:rPr>
          <w:b/>
          <w:i/>
          <w:sz w:val="24"/>
          <w:szCs w:val="24"/>
        </w:rPr>
      </w:pPr>
      <w:r w:rsidRPr="00C26F8B">
        <w:rPr>
          <w:b/>
          <w:i/>
          <w:sz w:val="24"/>
          <w:szCs w:val="24"/>
        </w:rPr>
        <w:t xml:space="preserve">(статья </w:t>
      </w:r>
      <w:r>
        <w:rPr>
          <w:b/>
          <w:i/>
          <w:sz w:val="24"/>
          <w:szCs w:val="24"/>
        </w:rPr>
        <w:t>46</w:t>
      </w:r>
      <w:r w:rsidRPr="00C26F8B">
        <w:rPr>
          <w:b/>
          <w:i/>
          <w:sz w:val="24"/>
          <w:szCs w:val="24"/>
        </w:rPr>
        <w:t xml:space="preserve"> в новой редакции </w:t>
      </w:r>
      <w:hyperlink r:id="rId338" w:tgtFrame="Logical" w:history="1">
        <w:r w:rsidRPr="00C26F8B">
          <w:rPr>
            <w:rStyle w:val="a5"/>
            <w:rFonts w:eastAsiaTheme="majorEastAsia"/>
            <w:b/>
            <w:i/>
            <w:sz w:val="24"/>
            <w:szCs w:val="24"/>
          </w:rPr>
          <w:t>Решения Собрания депутатов Алексеевского сельсовета Касторенского района Курской области от 10.11.2014 года № 27</w:t>
        </w:r>
      </w:hyperlink>
      <w:r w:rsidRPr="00C26F8B">
        <w:rPr>
          <w:b/>
          <w:i/>
          <w:sz w:val="24"/>
          <w:szCs w:val="24"/>
        </w:rPr>
        <w:t>)</w:t>
      </w:r>
    </w:p>
    <w:p w:rsidR="00737742" w:rsidRPr="00C26F8B" w:rsidRDefault="00737742" w:rsidP="00737742">
      <w:pPr>
        <w:pStyle w:val="article"/>
        <w:rPr>
          <w:bCs/>
          <w:sz w:val="24"/>
          <w:szCs w:val="24"/>
        </w:rPr>
      </w:pPr>
    </w:p>
    <w:p w:rsidR="00737742" w:rsidRPr="002F0914" w:rsidRDefault="00737742" w:rsidP="00737742">
      <w:pPr>
        <w:pStyle w:val="text"/>
        <w:rPr>
          <w:rFonts w:cs="Times New Roman"/>
          <w:b/>
          <w:bCs/>
          <w:sz w:val="26"/>
          <w:szCs w:val="28"/>
        </w:rPr>
      </w:pPr>
      <w:r w:rsidRPr="002F0914">
        <w:rPr>
          <w:rFonts w:cs="Times New Roman"/>
          <w:b/>
          <w:bCs/>
          <w:sz w:val="26"/>
          <w:szCs w:val="28"/>
        </w:rPr>
        <w:t xml:space="preserve">Статья 47. Порядок владения, пользования и распоряжения муниципальным имуществом Алексеевского сельсовета </w:t>
      </w:r>
    </w:p>
    <w:p w:rsidR="00737742" w:rsidRDefault="00737742" w:rsidP="00737742">
      <w:pPr>
        <w:pStyle w:val="text"/>
      </w:pPr>
      <w:r>
        <w:t xml:space="preserve">1. Органы местного самоуправления от имени Алексеевского сельсовета Касторенского района самостоятельно владеют, пользуются и распоряжаются муниципальным имуществом в соответствии с </w:t>
      </w:r>
      <w:hyperlink r:id="rId339" w:tgtFrame="Logical" w:history="1">
        <w:r w:rsidRPr="002A1323">
          <w:rPr>
            <w:rStyle w:val="a5"/>
          </w:rPr>
          <w:t>Конституцией Российской Федерации</w:t>
        </w:r>
      </w:hyperlink>
      <w:r>
        <w:t xml:space="preserve">, федеральными законами и принимаемыми в соответствии с ними нормативными правовыми актами органов местного самоуправления Алексеевского сельсовета. </w:t>
      </w:r>
    </w:p>
    <w:p w:rsidR="00737742" w:rsidRDefault="00737742" w:rsidP="00737742">
      <w:pPr>
        <w:pStyle w:val="text"/>
      </w:pPr>
      <w:r>
        <w:t>2. Органы местного самоуправления Алексеевского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37742" w:rsidRDefault="00737742" w:rsidP="00737742">
      <w:pPr>
        <w:pStyle w:val="text"/>
      </w:pPr>
      <w:r>
        <w:t>3. Порядок управления и распоряжения муниципальным имуществом Алексеевского сельсовета устанавливается решением Собрания депутатов Алексеевского сельсовета Касторенского района в соответствии с федеральными законами.</w:t>
      </w:r>
    </w:p>
    <w:p w:rsidR="00737742" w:rsidRDefault="00737742" w:rsidP="00737742">
      <w:pPr>
        <w:pStyle w:val="text"/>
      </w:pPr>
      <w:r>
        <w:t>4. Доходы от использования и продажи имущества, находящегося в муниципальной собственности Алексеевского сельсовета Касторенского района за исключением имущества (в том числе, движимого) бюджетных и автономных учреждений, а также имущества муниципальных унитарных предприятий , в том числе казенных, поступают в бюджет Алексеевского сельсовета Касторенского района.</w:t>
      </w:r>
    </w:p>
    <w:p w:rsidR="00737742" w:rsidRDefault="00737742" w:rsidP="00737742">
      <w:pPr>
        <w:pStyle w:val="text"/>
      </w:pPr>
      <w:r>
        <w:rPr>
          <w:b/>
          <w:i/>
        </w:rPr>
        <w:t xml:space="preserve">(часть 4 в новой редакции </w:t>
      </w:r>
      <w:hyperlink r:id="rId340" w:tgtFrame="Logical" w:history="1">
        <w:r>
          <w:rPr>
            <w:rStyle w:val="a5"/>
            <w:rFonts w:eastAsiaTheme="majorEastAsia"/>
            <w:b/>
            <w:i/>
          </w:rPr>
          <w:t>Решения Собрания депутатов Алексеевского сельсовета Касторенского района Курской области от 10.11.2014 года № 27</w:t>
        </w:r>
      </w:hyperlink>
      <w:r>
        <w:rPr>
          <w:b/>
          <w:i/>
        </w:rPr>
        <w:t>)</w:t>
      </w:r>
    </w:p>
    <w:p w:rsidR="00737742" w:rsidRDefault="00737742" w:rsidP="00737742">
      <w:pPr>
        <w:pStyle w:val="text"/>
      </w:pPr>
      <w:r>
        <w:t>5. Органы местного самоуправления ведут реестры муниципального имущества в порядке, установленном действующим законодательством.</w:t>
      </w:r>
    </w:p>
    <w:p w:rsidR="00737742" w:rsidRDefault="00737742" w:rsidP="00737742">
      <w:pPr>
        <w:pStyle w:val="text"/>
      </w:pPr>
      <w:r>
        <w:rPr>
          <w:b/>
          <w:i/>
        </w:rPr>
        <w:t xml:space="preserve">(часть 5 введена </w:t>
      </w:r>
      <w:hyperlink r:id="rId341" w:tgtFrame="Logical" w:history="1">
        <w:r>
          <w:rPr>
            <w:rStyle w:val="a5"/>
            <w:b/>
            <w:i/>
          </w:rPr>
          <w:t>Решением Собрания депутатов Алексеевского сельсовета Касторенского района от 04.08.2009 года № 22</w:t>
        </w:r>
      </w:hyperlink>
      <w:r>
        <w:rPr>
          <w:b/>
          <w:i/>
        </w:rPr>
        <w:t>)</w:t>
      </w:r>
    </w:p>
    <w:p w:rsidR="00737742" w:rsidRDefault="00737742" w:rsidP="00737742">
      <w:pPr>
        <w:pStyle w:val="text"/>
      </w:pPr>
      <w:r>
        <w:rPr>
          <w:b/>
          <w:i/>
        </w:rPr>
        <w:t xml:space="preserve">(статья 47 в новой редакции </w:t>
      </w:r>
      <w:hyperlink r:id="rId342" w:tgtFrame="Logical" w:history="1">
        <w:r>
          <w:rPr>
            <w:rStyle w:val="a5"/>
            <w:b/>
            <w:i/>
          </w:rPr>
          <w:t>Решения Собрания депутатов Алексеевского сельсовета Касторенского района от 28.10.2006 года № 24</w:t>
        </w:r>
      </w:hyperlink>
      <w:r>
        <w:rPr>
          <w:b/>
          <w:i/>
        </w:rPr>
        <w:t>)</w:t>
      </w:r>
    </w:p>
    <w:p w:rsidR="00737742" w:rsidRDefault="00737742" w:rsidP="00737742">
      <w:pPr>
        <w:pStyle w:val="text"/>
      </w:pPr>
    </w:p>
    <w:p w:rsidR="00737742" w:rsidRPr="002F0914" w:rsidRDefault="00737742" w:rsidP="00737742">
      <w:pPr>
        <w:pStyle w:val="text"/>
        <w:rPr>
          <w:rFonts w:cs="Times New Roman"/>
          <w:b/>
          <w:bCs/>
          <w:sz w:val="26"/>
          <w:szCs w:val="28"/>
        </w:rPr>
      </w:pPr>
      <w:r w:rsidRPr="002F0914">
        <w:rPr>
          <w:rFonts w:cs="Times New Roman"/>
          <w:b/>
          <w:bCs/>
          <w:sz w:val="26"/>
          <w:szCs w:val="28"/>
        </w:rPr>
        <w:t xml:space="preserve">Статья 47-1. Приватизация муниципального имущества Алексеевского сельсовета </w:t>
      </w:r>
    </w:p>
    <w:p w:rsidR="00737742" w:rsidRDefault="00737742" w:rsidP="00737742">
      <w:pPr>
        <w:pStyle w:val="text"/>
      </w:pPr>
      <w:r w:rsidRPr="00004C01">
        <w:t>1. Порядок и условия приватизации муниципального имущества определяются решением Собрания депутатов Алексеевского сельсовета Касторенского района в соответствии с федеральными законами</w:t>
      </w:r>
      <w:r>
        <w:t>.</w:t>
      </w:r>
    </w:p>
    <w:p w:rsidR="00737742" w:rsidRDefault="00737742" w:rsidP="00737742">
      <w:pPr>
        <w:pStyle w:val="text"/>
      </w:pPr>
      <w:r>
        <w:rPr>
          <w:b/>
          <w:i/>
        </w:rPr>
        <w:t xml:space="preserve">(часть 1 в новой редакции </w:t>
      </w:r>
      <w:hyperlink r:id="rId343" w:tgtFrame="Logical" w:history="1">
        <w:r>
          <w:rPr>
            <w:rStyle w:val="a5"/>
            <w:b/>
            <w:i/>
          </w:rPr>
          <w:t>Решения Собрания депутатов Алексеевского сельсовета Касторенского района от 22.12.2011 года № 31</w:t>
        </w:r>
      </w:hyperlink>
      <w:r>
        <w:rPr>
          <w:b/>
          <w:i/>
        </w:rPr>
        <w:t>)</w:t>
      </w:r>
    </w:p>
    <w:p w:rsidR="00737742" w:rsidRDefault="00737742" w:rsidP="00737742">
      <w:pPr>
        <w:pStyle w:val="text"/>
      </w:pPr>
      <w:r>
        <w:t>2. Доходы от использования и приватизации муниципального имущества поступают в местный бюджет Алексеевского сельсовета.</w:t>
      </w:r>
    </w:p>
    <w:p w:rsidR="00737742" w:rsidRDefault="00737742" w:rsidP="00737742">
      <w:pPr>
        <w:pStyle w:val="text"/>
      </w:pPr>
      <w:r>
        <w:rPr>
          <w:b/>
          <w:i/>
        </w:rPr>
        <w:t xml:space="preserve">(статья 47-1 введена </w:t>
      </w:r>
      <w:hyperlink r:id="rId344" w:tgtFrame="Logical" w:history="1">
        <w:r>
          <w:rPr>
            <w:rStyle w:val="a5"/>
            <w:b/>
            <w:i/>
          </w:rPr>
          <w:t>Решением Собрания депутатов Алексеевского сельсовета Касторенского района от 28.10.2006 года № 24</w:t>
        </w:r>
      </w:hyperlink>
      <w:r>
        <w:rPr>
          <w:b/>
          <w:i/>
        </w:rPr>
        <w:t>)</w:t>
      </w:r>
    </w:p>
    <w:p w:rsidR="00737742" w:rsidRDefault="00737742" w:rsidP="00737742">
      <w:pPr>
        <w:pStyle w:val="text"/>
      </w:pPr>
    </w:p>
    <w:p w:rsidR="00737742" w:rsidRPr="002F0914" w:rsidRDefault="00737742" w:rsidP="00737742">
      <w:pPr>
        <w:pStyle w:val="text"/>
        <w:rPr>
          <w:rFonts w:cs="Times New Roman"/>
          <w:b/>
          <w:bCs/>
          <w:sz w:val="26"/>
          <w:szCs w:val="28"/>
        </w:rPr>
      </w:pPr>
      <w:r w:rsidRPr="002F0914">
        <w:rPr>
          <w:rFonts w:cs="Times New Roman"/>
          <w:b/>
          <w:bCs/>
          <w:sz w:val="26"/>
          <w:szCs w:val="28"/>
        </w:rPr>
        <w:t xml:space="preserve">Статья 47-2. Отношения органов местного самоуправления </w:t>
      </w:r>
      <w:r w:rsidRPr="008B3DE9">
        <w:rPr>
          <w:rFonts w:cs="Times New Roman"/>
          <w:b/>
          <w:bCs/>
          <w:sz w:val="26"/>
          <w:szCs w:val="28"/>
        </w:rPr>
        <w:t xml:space="preserve">Алексеевского сельсовета Касторенского района </w:t>
      </w:r>
      <w:r w:rsidRPr="002F0914">
        <w:rPr>
          <w:rFonts w:cs="Times New Roman"/>
          <w:b/>
          <w:bCs/>
          <w:sz w:val="26"/>
          <w:szCs w:val="28"/>
        </w:rPr>
        <w:t xml:space="preserve">с муниципальными предприятиями и учреждениями </w:t>
      </w:r>
    </w:p>
    <w:p w:rsidR="00737742" w:rsidRDefault="00737742" w:rsidP="00737742">
      <w:pPr>
        <w:pStyle w:val="text"/>
      </w:pPr>
      <w:r>
        <w:rPr>
          <w:b/>
          <w:i/>
        </w:rPr>
        <w:t xml:space="preserve">(наименование статьи в редакции </w:t>
      </w:r>
      <w:hyperlink r:id="rId345" w:tgtFrame="Logical" w:history="1">
        <w:r>
          <w:rPr>
            <w:rStyle w:val="a5"/>
            <w:b/>
            <w:i/>
          </w:rPr>
          <w:t>Решения Собрания депутатов Алексеевского сельсовета Касторенского района от 22.12.2011 года № 31</w:t>
        </w:r>
      </w:hyperlink>
      <w:r>
        <w:rPr>
          <w:b/>
          <w:i/>
        </w:rPr>
        <w:t>)</w:t>
      </w:r>
    </w:p>
    <w:p w:rsidR="00737742" w:rsidRDefault="00737742" w:rsidP="00737742">
      <w:pPr>
        <w:pStyle w:val="text"/>
      </w:pPr>
      <w:r>
        <w:t xml:space="preserve">1. </w:t>
      </w:r>
      <w:r w:rsidRPr="00004C01">
        <w:t>Муниципальное образование «Алексеевский сельсовет» Касторенского района может</w:t>
      </w:r>
      <w: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004C01">
        <w:t>От имени муниципального образования «Алексеевский сельсовет» Касторенского района функции и полномочия учредителя в отношении муниципальных предприятий и учреждений, созданных муниципальным образованием «Алексеевский сельсовет» Касторенского района,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Алексеевского сельсовета Касторенского района</w:t>
      </w:r>
      <w:r>
        <w:t>.</w:t>
      </w:r>
    </w:p>
    <w:p w:rsidR="00737742" w:rsidRDefault="00737742" w:rsidP="00737742">
      <w:pPr>
        <w:pStyle w:val="text"/>
      </w:pPr>
      <w:r>
        <w:rPr>
          <w:b/>
          <w:i/>
        </w:rPr>
        <w:t xml:space="preserve">(часть в редакции </w:t>
      </w:r>
      <w:hyperlink r:id="rId346" w:tgtFrame="Logical" w:history="1">
        <w:r>
          <w:rPr>
            <w:rStyle w:val="a5"/>
            <w:b/>
            <w:i/>
          </w:rPr>
          <w:t>Решения Собрания депутатов Алексеевского сельсовета Касторенского района от 22.12.2011 года № 31</w:t>
        </w:r>
      </w:hyperlink>
      <w:r>
        <w:rPr>
          <w:b/>
          <w:i/>
        </w:rPr>
        <w:t>)</w:t>
      </w:r>
    </w:p>
    <w:p w:rsidR="00737742" w:rsidRDefault="00737742" w:rsidP="00737742">
      <w:pPr>
        <w:pStyle w:val="text"/>
      </w:pPr>
      <w:r>
        <w:t xml:space="preserve">2. Учредителем муниципальных предприятий и учреждений от имени Алексеевского сельсовета выступает Администрации Алексеевского сельсовета Касторенского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w:t>
      </w:r>
      <w:r w:rsidRPr="00004C01">
        <w:t>не реже одного раза в год заслушивает отчеты об их деятельности</w:t>
      </w:r>
      <w:r>
        <w:t>.</w:t>
      </w:r>
    </w:p>
    <w:p w:rsidR="00737742" w:rsidRDefault="00737742" w:rsidP="00737742">
      <w:pPr>
        <w:pStyle w:val="text"/>
      </w:pPr>
      <w:r>
        <w:rPr>
          <w:b/>
          <w:i/>
        </w:rPr>
        <w:t xml:space="preserve">(часть 2 в редакции </w:t>
      </w:r>
      <w:hyperlink r:id="rId347" w:tgtFrame="Logical" w:history="1">
        <w:r>
          <w:rPr>
            <w:rStyle w:val="a5"/>
            <w:b/>
            <w:i/>
          </w:rPr>
          <w:t>Решения Собрания депутатов Алексеевского сельсовета Касторенского района от 22.12.2011 года № 31</w:t>
        </w:r>
      </w:hyperlink>
      <w:r>
        <w:rPr>
          <w:b/>
          <w:i/>
        </w:rPr>
        <w:t>)</w:t>
      </w:r>
    </w:p>
    <w:p w:rsidR="00737742" w:rsidRDefault="00737742" w:rsidP="00737742">
      <w:pPr>
        <w:pStyle w:val="text"/>
      </w:pPr>
      <w:r w:rsidRPr="00004C01">
        <w:t>3. Администрация Алексеевского сельсовета Касторенского района, осуществляющая функции и полномочия учредителя от имени муниципального образования «Алексеевский сельсовет» Касторенского района,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r>
        <w:t>.</w:t>
      </w:r>
    </w:p>
    <w:p w:rsidR="00737742" w:rsidRDefault="00737742" w:rsidP="00737742">
      <w:pPr>
        <w:pStyle w:val="text"/>
      </w:pPr>
      <w:r>
        <w:rPr>
          <w:b/>
          <w:i/>
        </w:rPr>
        <w:t xml:space="preserve">(часть 3 в новой редакции </w:t>
      </w:r>
      <w:hyperlink r:id="rId348" w:tgtFrame="Logical" w:history="1">
        <w:r>
          <w:rPr>
            <w:rStyle w:val="a5"/>
            <w:b/>
            <w:i/>
          </w:rPr>
          <w:t>Решения Собрания депутатов Алексеевского сельсовета Касторенского района от 22.12.2011 года № 31</w:t>
        </w:r>
      </w:hyperlink>
      <w:r>
        <w:rPr>
          <w:b/>
          <w:i/>
        </w:rPr>
        <w:t>)</w:t>
      </w:r>
    </w:p>
    <w:p w:rsidR="00737742" w:rsidRDefault="00737742" w:rsidP="00737742">
      <w:pPr>
        <w:pStyle w:val="text"/>
      </w:pPr>
      <w:r>
        <w:rPr>
          <w:b/>
          <w:i/>
        </w:rPr>
        <w:t xml:space="preserve">(статья 47-2 введена </w:t>
      </w:r>
      <w:hyperlink r:id="rId349" w:tgtFrame="Logical" w:history="1">
        <w:r>
          <w:rPr>
            <w:rStyle w:val="a5"/>
            <w:b/>
            <w:i/>
          </w:rPr>
          <w:t>Решением Собрания депутатов Алексеевского сельсовета Касторенского района от 28.10.2006 года № 24</w:t>
        </w:r>
      </w:hyperlink>
      <w:r>
        <w:rPr>
          <w:b/>
          <w:i/>
        </w:rPr>
        <w:t>)</w:t>
      </w:r>
    </w:p>
    <w:p w:rsidR="00737742" w:rsidRDefault="00737742" w:rsidP="00737742">
      <w:pPr>
        <w:pStyle w:val="text"/>
        <w:rPr>
          <w:b/>
          <w:bCs/>
        </w:rPr>
      </w:pPr>
    </w:p>
    <w:p w:rsidR="00737742" w:rsidRPr="002F0914" w:rsidRDefault="00737742" w:rsidP="00737742">
      <w:pPr>
        <w:pStyle w:val="text"/>
        <w:rPr>
          <w:rFonts w:cs="Times New Roman"/>
          <w:b/>
          <w:bCs/>
          <w:sz w:val="26"/>
          <w:szCs w:val="28"/>
        </w:rPr>
      </w:pPr>
      <w:r w:rsidRPr="002F0914">
        <w:rPr>
          <w:rFonts w:cs="Times New Roman"/>
          <w:b/>
          <w:bCs/>
          <w:sz w:val="26"/>
          <w:szCs w:val="28"/>
        </w:rPr>
        <w:t>Статья 48. Муниципальные заимствования</w:t>
      </w:r>
    </w:p>
    <w:p w:rsidR="00737742" w:rsidRDefault="00737742" w:rsidP="00737742">
      <w:pPr>
        <w:pStyle w:val="text"/>
      </w:pPr>
      <w:r>
        <w:t xml:space="preserve">1. Алексеевский сельсовет вправе осуществлять муниципальные заимствования, в том, числе путём выпуска муниципальных ценных бумаг, в соответствии с </w:t>
      </w:r>
      <w:hyperlink r:id="rId350" w:history="1">
        <w:r w:rsidRPr="00EA12B7">
          <w:rPr>
            <w:rStyle w:val="a5"/>
          </w:rPr>
          <w:t>Бюджетным кодексом Российской Федерации</w:t>
        </w:r>
      </w:hyperlink>
      <w:r>
        <w:t xml:space="preserve"> и настоящим Уставом.</w:t>
      </w:r>
    </w:p>
    <w:p w:rsidR="00737742" w:rsidRDefault="00737742" w:rsidP="00737742">
      <w:pPr>
        <w:pStyle w:val="text"/>
      </w:pPr>
      <w:r>
        <w:rPr>
          <w:b/>
          <w:i/>
        </w:rPr>
        <w:t xml:space="preserve">(часть 1 в новой редакции </w:t>
      </w:r>
      <w:hyperlink r:id="rId351" w:tgtFrame="Logical" w:history="1">
        <w:r>
          <w:rPr>
            <w:rStyle w:val="a5"/>
            <w:b/>
            <w:i/>
          </w:rPr>
          <w:t>Решения Собрания депутатов Алексеевского сельсовета Касторенского района от 04.08.2009 года № 22</w:t>
        </w:r>
      </w:hyperlink>
      <w:r>
        <w:rPr>
          <w:b/>
          <w:i/>
        </w:rPr>
        <w:t>)</w:t>
      </w:r>
    </w:p>
    <w:p w:rsidR="00737742" w:rsidRDefault="00737742" w:rsidP="00737742">
      <w:pPr>
        <w:pStyle w:val="text"/>
      </w:pPr>
      <w:r>
        <w:t>2. От имени Алексеевского сельсовета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Алексеевского сельсовета Касторенского района.</w:t>
      </w:r>
    </w:p>
    <w:p w:rsidR="00737742" w:rsidRDefault="00737742" w:rsidP="00737742">
      <w:pPr>
        <w:pStyle w:val="text"/>
      </w:pPr>
      <w:r>
        <w:t>Порядок предоставления муниципальных гарантий устанавливается Собранием депутатов Алексеевского сельсовета Касторенского района.</w:t>
      </w:r>
    </w:p>
    <w:p w:rsidR="00737742" w:rsidRDefault="00737742" w:rsidP="00737742">
      <w:pPr>
        <w:pStyle w:val="text"/>
      </w:pPr>
      <w:r>
        <w:rPr>
          <w:b/>
          <w:i/>
        </w:rPr>
        <w:t xml:space="preserve">(абзац 2 введен </w:t>
      </w:r>
      <w:hyperlink r:id="rId352" w:tgtFrame="Logical" w:history="1">
        <w:r>
          <w:rPr>
            <w:rStyle w:val="a5"/>
            <w:b/>
            <w:i/>
          </w:rPr>
          <w:t>Решением Собрания депутатов Алексеевского сельсовета Касторенского района от 27.10.2008 года № 20</w:t>
        </w:r>
      </w:hyperlink>
      <w:r>
        <w:rPr>
          <w:b/>
          <w:i/>
        </w:rPr>
        <w:t>)</w:t>
      </w:r>
    </w:p>
    <w:p w:rsidR="00737742" w:rsidRDefault="00737742" w:rsidP="00737742">
      <w:pPr>
        <w:pStyle w:val="text"/>
      </w:pPr>
      <w:r>
        <w:rPr>
          <w:b/>
          <w:i/>
        </w:rPr>
        <w:t xml:space="preserve">(часть 3 исключена </w:t>
      </w:r>
      <w:hyperlink r:id="rId353" w:tgtFrame="Logical" w:history="1">
        <w:r>
          <w:rPr>
            <w:rStyle w:val="a5"/>
            <w:rFonts w:eastAsiaTheme="majorEastAsia"/>
            <w:b/>
            <w:i/>
          </w:rPr>
          <w:t>Решением Собрания депутатов Алексеевского сельсовета Касторенского района Курской области от 20.03.2014 года № 11</w:t>
        </w:r>
      </w:hyperlink>
      <w:r>
        <w:rPr>
          <w:b/>
          <w:i/>
        </w:rPr>
        <w:t>)</w:t>
      </w:r>
    </w:p>
    <w:p w:rsidR="00737742" w:rsidRDefault="00737742" w:rsidP="00737742">
      <w:pPr>
        <w:pStyle w:val="text"/>
      </w:pPr>
      <w:r>
        <w:t>3. Управление муниципальным долгом осуществляется Администрацией Алексеевского сельсовета Касторенского района.</w:t>
      </w:r>
    </w:p>
    <w:p w:rsidR="00737742" w:rsidRDefault="00737742" w:rsidP="00737742">
      <w:pPr>
        <w:pStyle w:val="text"/>
      </w:pPr>
      <w:r>
        <w:rPr>
          <w:b/>
          <w:i/>
        </w:rPr>
        <w:t xml:space="preserve">(часть 4 введена </w:t>
      </w:r>
      <w:hyperlink r:id="rId354" w:tgtFrame="Logical" w:history="1">
        <w:r>
          <w:rPr>
            <w:rStyle w:val="a5"/>
            <w:b/>
            <w:i/>
          </w:rPr>
          <w:t>Решением Собрания депутатов Алексеевского сельсовета Касторенского района от 27.10.2008 года № 20</w:t>
        </w:r>
      </w:hyperlink>
      <w:r>
        <w:rPr>
          <w:b/>
          <w:i/>
        </w:rPr>
        <w:t xml:space="preserve">, нумерация частей изменена </w:t>
      </w:r>
      <w:hyperlink r:id="rId355" w:tgtFrame="Logical" w:history="1">
        <w:r>
          <w:rPr>
            <w:rStyle w:val="a5"/>
            <w:rFonts w:eastAsiaTheme="majorEastAsia"/>
            <w:b/>
            <w:i/>
          </w:rPr>
          <w:t>Решением Собрания депутатов Алексеевского сельсовета Касторенского района Курской области от 20.03.2014 года № 11</w:t>
        </w:r>
      </w:hyperlink>
      <w:r>
        <w:rPr>
          <w:b/>
          <w:i/>
        </w:rPr>
        <w:t>)</w:t>
      </w:r>
    </w:p>
    <w:p w:rsidR="00737742" w:rsidRDefault="00737742" w:rsidP="00737742">
      <w:pPr>
        <w:pStyle w:val="text"/>
      </w:pPr>
      <w:r>
        <w:rPr>
          <w:b/>
          <w:i/>
        </w:rPr>
        <w:t xml:space="preserve">(статья 48 в новой редакции </w:t>
      </w:r>
      <w:hyperlink r:id="rId356" w:tgtFrame="Logical" w:history="1">
        <w:r>
          <w:rPr>
            <w:rStyle w:val="a5"/>
            <w:b/>
            <w:i/>
          </w:rPr>
          <w:t>Решения Собрания депутатов Алексеевского сельсовета Касторенского района от 28.10.2006 года № 24</w:t>
        </w:r>
      </w:hyperlink>
      <w:r>
        <w:rPr>
          <w:b/>
          <w:i/>
        </w:rPr>
        <w:t>)</w:t>
      </w:r>
    </w:p>
    <w:p w:rsidR="00737742" w:rsidRDefault="00737742" w:rsidP="00737742">
      <w:pPr>
        <w:pStyle w:val="article"/>
        <w:rPr>
          <w:b/>
          <w:bCs/>
        </w:rPr>
      </w:pPr>
    </w:p>
    <w:p w:rsidR="00737742" w:rsidRPr="001A5BE1" w:rsidRDefault="00737742" w:rsidP="00737742">
      <w:pPr>
        <w:pStyle w:val="ConsNormal"/>
        <w:widowControl/>
        <w:ind w:right="0" w:firstLine="567"/>
        <w:jc w:val="both"/>
        <w:rPr>
          <w:rFonts w:cs="Arial"/>
          <w:b/>
          <w:sz w:val="26"/>
          <w:szCs w:val="26"/>
        </w:rPr>
      </w:pPr>
      <w:r>
        <w:rPr>
          <w:rFonts w:cs="Arial"/>
          <w:b/>
          <w:sz w:val="26"/>
          <w:szCs w:val="26"/>
        </w:rPr>
        <w:t xml:space="preserve">Статья 49 </w:t>
      </w:r>
      <w:r w:rsidRPr="001A5BE1">
        <w:rPr>
          <w:rFonts w:cs="Arial"/>
          <w:b/>
          <w:sz w:val="26"/>
          <w:szCs w:val="26"/>
        </w:rPr>
        <w:t>Закупки для</w:t>
      </w:r>
      <w:r>
        <w:rPr>
          <w:rFonts w:cs="Arial"/>
          <w:b/>
          <w:sz w:val="26"/>
          <w:szCs w:val="26"/>
        </w:rPr>
        <w:t xml:space="preserve"> обеспечения муниципальных нужд</w:t>
      </w:r>
    </w:p>
    <w:p w:rsidR="00737742" w:rsidRDefault="00737742" w:rsidP="00737742">
      <w:pPr>
        <w:autoSpaceDE w:val="0"/>
        <w:rPr>
          <w:rFonts w:cs="Arial"/>
        </w:rPr>
      </w:pPr>
      <w:r>
        <w:rPr>
          <w:rFonts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37742" w:rsidRDefault="00737742" w:rsidP="00737742">
      <w:pPr>
        <w:pStyle w:val="text"/>
      </w:pPr>
      <w:r>
        <w:t xml:space="preserve">2. Закупки товаров, работ, услуг для обеспечения муниципальных нужд осуществляются за счет средств местного бюджета </w:t>
      </w:r>
      <w:r>
        <w:rPr>
          <w:bCs/>
        </w:rPr>
        <w:t xml:space="preserve">Алексеевского </w:t>
      </w:r>
      <w:r>
        <w:t>сельсовета.</w:t>
      </w:r>
    </w:p>
    <w:p w:rsidR="00737742" w:rsidRDefault="00737742" w:rsidP="00737742">
      <w:pPr>
        <w:pStyle w:val="text"/>
      </w:pPr>
      <w:r>
        <w:rPr>
          <w:b/>
          <w:i/>
        </w:rPr>
        <w:t xml:space="preserve">(статья в редакции </w:t>
      </w:r>
      <w:hyperlink r:id="rId357" w:tgtFrame="Logical" w:history="1">
        <w:r>
          <w:rPr>
            <w:rStyle w:val="a5"/>
            <w:rFonts w:eastAsiaTheme="majorEastAsia"/>
            <w:b/>
            <w:i/>
          </w:rPr>
          <w:t>Решения Собрания депутатов Алексеевского сельсовета Касторенского района Курской области от 20.03.2014 года № 11</w:t>
        </w:r>
      </w:hyperlink>
      <w:r>
        <w:rPr>
          <w:b/>
          <w:i/>
        </w:rPr>
        <w:t>)</w:t>
      </w:r>
    </w:p>
    <w:p w:rsidR="00737742" w:rsidRDefault="00737742" w:rsidP="00737742">
      <w:pPr>
        <w:pStyle w:val="chapter"/>
        <w:rPr>
          <w:b/>
          <w:bCs/>
        </w:rPr>
      </w:pPr>
    </w:p>
    <w:p w:rsidR="00737742" w:rsidRDefault="00737742" w:rsidP="00737742">
      <w:pPr>
        <w:pStyle w:val="chapter"/>
        <w:rPr>
          <w:b/>
          <w:bCs/>
        </w:rPr>
      </w:pPr>
    </w:p>
    <w:p w:rsidR="00737742" w:rsidRDefault="00737742" w:rsidP="00737742">
      <w:pPr>
        <w:pStyle w:val="chapter"/>
      </w:pPr>
      <w:r>
        <w:rPr>
          <w:b/>
          <w:bCs/>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737742" w:rsidRDefault="00737742" w:rsidP="00737742">
      <w:pPr>
        <w:pStyle w:val="article"/>
        <w:rPr>
          <w:b/>
          <w:bCs/>
        </w:rPr>
      </w:pPr>
    </w:p>
    <w:p w:rsidR="00737742" w:rsidRDefault="00737742" w:rsidP="00737742">
      <w:pPr>
        <w:pStyle w:val="article"/>
      </w:pPr>
      <w:r>
        <w:rPr>
          <w:b/>
          <w:bCs/>
        </w:rPr>
        <w:t>Статья 50. Ответственность органов местного самоуправления и должностных лиц местного самоуправления</w:t>
      </w:r>
    </w:p>
    <w:p w:rsidR="00737742" w:rsidRDefault="00737742" w:rsidP="00737742">
      <w:pPr>
        <w:pStyle w:val="text"/>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37742" w:rsidRDefault="00737742" w:rsidP="00737742">
      <w:pPr>
        <w:pStyle w:val="article"/>
        <w:rPr>
          <w:b/>
          <w:bCs/>
        </w:rPr>
      </w:pPr>
    </w:p>
    <w:p w:rsidR="00737742" w:rsidRPr="00004C01" w:rsidRDefault="00737742" w:rsidP="00737742">
      <w:pPr>
        <w:rPr>
          <w:rFonts w:cs="Arial"/>
          <w:color w:val="000000"/>
        </w:rPr>
      </w:pPr>
      <w:r w:rsidRPr="008B3DE9">
        <w:rPr>
          <w:b/>
          <w:bCs/>
          <w:sz w:val="26"/>
          <w:szCs w:val="28"/>
        </w:rPr>
        <w:t>Статья 51.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737742" w:rsidRPr="00004C01" w:rsidRDefault="00737742" w:rsidP="00737742">
      <w:pPr>
        <w:rPr>
          <w:rFonts w:cs="Arial"/>
          <w:color w:val="000000"/>
        </w:rPr>
      </w:pPr>
      <w:r w:rsidRPr="00004C01">
        <w:rPr>
          <w:rFonts w:cs="Arial"/>
          <w:color w:val="000000"/>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w:t>
      </w:r>
      <w:hyperlink r:id="rId358" w:history="1">
        <w:r w:rsidRPr="00004C01">
          <w:rPr>
            <w:rStyle w:val="a5"/>
            <w:rFonts w:cs="Arial"/>
          </w:rPr>
          <w:t>Федеральным законом «Об общих принципах организации местного самоуправления в Российской Федерации»</w:t>
        </w:r>
      </w:hyperlink>
      <w:r w:rsidRPr="00004C01">
        <w:rPr>
          <w:rFonts w:cs="Arial"/>
          <w:color w:val="000000"/>
        </w:rPr>
        <w:t>.</w:t>
      </w:r>
    </w:p>
    <w:p w:rsidR="00737742" w:rsidRDefault="00737742" w:rsidP="00737742">
      <w:pPr>
        <w:rPr>
          <w:rFonts w:cs="Arial"/>
          <w:color w:val="000000"/>
        </w:rPr>
      </w:pPr>
      <w:r w:rsidRPr="00004C01">
        <w:rPr>
          <w:rFonts w:cs="Arial"/>
          <w:color w:val="000000"/>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w:t>
      </w:r>
      <w:hyperlink r:id="rId359" w:history="1">
        <w:r w:rsidRPr="00004C01">
          <w:rPr>
            <w:rStyle w:val="a5"/>
            <w:rFonts w:cs="Arial"/>
          </w:rPr>
          <w:t>Федеральным законом «Об общих принципах организации местного самоуправления в Российской Федерации»</w:t>
        </w:r>
      </w:hyperlink>
      <w:r w:rsidRPr="00004C01">
        <w:rPr>
          <w:rFonts w:cs="Arial"/>
          <w:color w:val="000000"/>
        </w:rPr>
        <w:t>.</w:t>
      </w:r>
    </w:p>
    <w:p w:rsidR="00737742" w:rsidRPr="00004C01" w:rsidRDefault="00737742" w:rsidP="00737742">
      <w:pPr>
        <w:rPr>
          <w:rFonts w:cs="Arial"/>
        </w:rPr>
      </w:pPr>
      <w:r>
        <w:rPr>
          <w:b/>
          <w:i/>
        </w:rPr>
        <w:t xml:space="preserve">(статья 51 в новой редакции </w:t>
      </w:r>
      <w:hyperlink r:id="rId360" w:tgtFrame="Logical" w:history="1">
        <w:r>
          <w:rPr>
            <w:rStyle w:val="a5"/>
            <w:b/>
            <w:i/>
          </w:rPr>
          <w:t>Решения Собрания депутатов Алексеевского сельсовета Касторенского района от 22.12.2011 года № 31</w:t>
        </w:r>
      </w:hyperlink>
      <w:r>
        <w:rPr>
          <w:b/>
          <w:i/>
        </w:rPr>
        <w:t>)</w:t>
      </w:r>
    </w:p>
    <w:p w:rsidR="00737742" w:rsidRDefault="00737742" w:rsidP="00737742">
      <w:pPr>
        <w:pStyle w:val="article"/>
        <w:rPr>
          <w:b/>
          <w:bCs/>
        </w:rPr>
      </w:pPr>
    </w:p>
    <w:p w:rsidR="00737742" w:rsidRDefault="00737742" w:rsidP="00737742">
      <w:pPr>
        <w:pStyle w:val="article"/>
      </w:pPr>
      <w:r>
        <w:rPr>
          <w:b/>
          <w:bCs/>
        </w:rPr>
        <w:t>Статья 52. Ответственность органов местного самоуправления и должностных лиц местного самоуправления перед государством</w:t>
      </w:r>
    </w:p>
    <w:p w:rsidR="00737742" w:rsidRDefault="00737742" w:rsidP="00737742">
      <w:pPr>
        <w:pStyle w:val="text"/>
      </w:pPr>
      <w:r>
        <w:t xml:space="preserve">В соответствии с федеральным законодательством,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61" w:history="1">
        <w:r>
          <w:rPr>
            <w:rStyle w:val="a5"/>
          </w:rPr>
          <w:t>Конституции Российской Федерации</w:t>
        </w:r>
      </w:hyperlink>
      <w:r>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37742" w:rsidRDefault="00737742" w:rsidP="00737742">
      <w:pPr>
        <w:pStyle w:val="article"/>
        <w:rPr>
          <w:b/>
          <w:bCs/>
        </w:rPr>
      </w:pPr>
    </w:p>
    <w:p w:rsidR="00737742" w:rsidRDefault="00737742" w:rsidP="00737742">
      <w:pPr>
        <w:pStyle w:val="article"/>
      </w:pPr>
      <w:r>
        <w:rPr>
          <w:b/>
          <w:bCs/>
        </w:rPr>
        <w:t xml:space="preserve">Статья 53. Ответственность Собрания депутатов </w:t>
      </w:r>
      <w:r w:rsidRPr="002F0914">
        <w:rPr>
          <w:rFonts w:cs="Times New Roman"/>
          <w:b/>
          <w:bCs/>
          <w:szCs w:val="28"/>
        </w:rPr>
        <w:t>Алексеевского сельсовета Касторенского района</w:t>
      </w:r>
      <w:r>
        <w:rPr>
          <w:rFonts w:cs="Times New Roman"/>
          <w:b/>
          <w:bCs/>
          <w:szCs w:val="28"/>
        </w:rPr>
        <w:t xml:space="preserve"> </w:t>
      </w:r>
      <w:r>
        <w:rPr>
          <w:b/>
          <w:bCs/>
        </w:rPr>
        <w:t>перед государством</w:t>
      </w:r>
    </w:p>
    <w:p w:rsidR="00737742" w:rsidRDefault="00737742" w:rsidP="00737742">
      <w:pPr>
        <w:pStyle w:val="text"/>
      </w:pPr>
      <w:r>
        <w:t xml:space="preserve">1. В соответствии с федеральным законодательством, в случае, если соответствующим судом установлено, что Собранием депутатов Алексеевского сельсовета Касторенского района принят нормативный правовой акт, противоречащий </w:t>
      </w:r>
      <w:hyperlink r:id="rId362" w:history="1">
        <w:r>
          <w:rPr>
            <w:rStyle w:val="a5"/>
          </w:rPr>
          <w:t>Конституции Российской Федерации</w:t>
        </w:r>
      </w:hyperlink>
      <w:r>
        <w:t>, федеральным конституционным законам, федеральным законам, Уставу и законам Курской области, настоящему Уставу, а Собрание депутатов Алексеевского сельсовета Касторенского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Алексеевского сельсовета Касторенского района.</w:t>
      </w:r>
    </w:p>
    <w:p w:rsidR="00737742" w:rsidRDefault="00737742" w:rsidP="00737742">
      <w:pPr>
        <w:pStyle w:val="text"/>
      </w:pPr>
      <w:r>
        <w:t>2. Полномочия Собрания депутатов Алексеевского сельсовета Касторенского района прекращаются со дня вступления в силу закона Курской области о его роспуске.</w:t>
      </w:r>
    </w:p>
    <w:p w:rsidR="00737742" w:rsidRDefault="00737742" w:rsidP="00737742">
      <w:pPr>
        <w:pStyle w:val="text"/>
      </w:pPr>
      <w:r>
        <w:t xml:space="preserve">2.1.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Алексеевского сельсовета Касторенского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Алексеевского сельсовета Касторенского района. </w:t>
      </w:r>
    </w:p>
    <w:p w:rsidR="00737742" w:rsidRDefault="00737742" w:rsidP="00737742">
      <w:pPr>
        <w:pStyle w:val="text"/>
      </w:pPr>
      <w:r>
        <w:t>2.2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Алексеевского сельсовета Касторенского района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Алексеевского сельсовета Касторенского района.</w:t>
      </w:r>
    </w:p>
    <w:p w:rsidR="00737742" w:rsidRDefault="00737742" w:rsidP="00737742">
      <w:pPr>
        <w:pStyle w:val="text"/>
      </w:pPr>
      <w:r>
        <w:rPr>
          <w:b/>
          <w:i/>
        </w:rPr>
        <w:t>(части 2.1 и 2.2 введены</w:t>
      </w:r>
      <w:r>
        <w:t xml:space="preserve"> </w:t>
      </w:r>
      <w:hyperlink r:id="rId363" w:tgtFrame="Logical" w:history="1">
        <w:r>
          <w:rPr>
            <w:rStyle w:val="a5"/>
            <w:b/>
            <w:i/>
          </w:rPr>
          <w:t>Решением Собрания депутатов Алексеевского сельсовета Касторенского района от 01.11.2007 года № 53</w:t>
        </w:r>
      </w:hyperlink>
      <w:r>
        <w:t>)</w:t>
      </w:r>
    </w:p>
    <w:p w:rsidR="00737742" w:rsidRDefault="00737742" w:rsidP="00737742">
      <w:pPr>
        <w:pStyle w:val="text"/>
      </w:pPr>
      <w:r>
        <w:t xml:space="preserve">3. Закон Курской области о роспуске Собрания депутатов Алексеевского сельсовета Касторенского района может быть обжалован в судебном порядке в течение 10 дней со дня вступления в силу. </w:t>
      </w:r>
    </w:p>
    <w:p w:rsidR="00737742" w:rsidRDefault="00737742" w:rsidP="00737742">
      <w:pPr>
        <w:pStyle w:val="article"/>
        <w:rPr>
          <w:sz w:val="24"/>
          <w:szCs w:val="24"/>
        </w:rPr>
      </w:pPr>
      <w:r>
        <w:rPr>
          <w:sz w:val="24"/>
          <w:szCs w:val="24"/>
        </w:rPr>
        <w:t>4. В соответствии с федеральным законодательством депутаты Собрания депутатов Алексеевского сельсовета Касторенского района, распущенного на основании части 2.1 настоящей статьи, вправе в течение 10 дней со дня вступления в силу закона Курской области о роспуске Собрания депутатов Алексеевского сельсовета Касторенского района обратиться в суд с заявлением для установления факта отсутствия их вины за не проведение Собранием депутатов Алексеевского сельсовета Касторенского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737742" w:rsidRPr="0004348C" w:rsidRDefault="00737742" w:rsidP="00737742">
      <w:pPr>
        <w:pStyle w:val="article"/>
        <w:rPr>
          <w:b/>
          <w:i/>
          <w:sz w:val="24"/>
          <w:szCs w:val="24"/>
        </w:rPr>
      </w:pPr>
      <w:r w:rsidRPr="0004348C">
        <w:rPr>
          <w:b/>
          <w:i/>
          <w:sz w:val="24"/>
          <w:szCs w:val="24"/>
        </w:rPr>
        <w:t xml:space="preserve">(часть 4 введена </w:t>
      </w:r>
      <w:hyperlink r:id="rId364" w:tgtFrame="Logical" w:history="1">
        <w:r w:rsidRPr="0004348C">
          <w:rPr>
            <w:rStyle w:val="a5"/>
            <w:rFonts w:eastAsiaTheme="majorEastAsia"/>
            <w:b/>
            <w:i/>
            <w:sz w:val="24"/>
            <w:szCs w:val="24"/>
          </w:rPr>
          <w:t>Решением Собрания депутатов Алексеевского сельсовета Касторенского района Курской области от 08.10.2015 года № 14</w:t>
        </w:r>
      </w:hyperlink>
      <w:r w:rsidRPr="0004348C">
        <w:rPr>
          <w:b/>
          <w:i/>
          <w:sz w:val="24"/>
          <w:szCs w:val="24"/>
        </w:rPr>
        <w:t>)</w:t>
      </w:r>
    </w:p>
    <w:p w:rsidR="00737742" w:rsidRPr="0004348C" w:rsidRDefault="00737742" w:rsidP="00737742">
      <w:pPr>
        <w:pStyle w:val="article"/>
        <w:rPr>
          <w:b/>
          <w:bCs/>
          <w:sz w:val="24"/>
          <w:szCs w:val="24"/>
        </w:rPr>
      </w:pPr>
    </w:p>
    <w:p w:rsidR="00737742" w:rsidRDefault="00737742" w:rsidP="00737742">
      <w:pPr>
        <w:pStyle w:val="article"/>
      </w:pPr>
      <w:r>
        <w:rPr>
          <w:b/>
          <w:bCs/>
        </w:rPr>
        <w:t>Статья 54. Ответственность главы муниципального образования перед государством</w:t>
      </w:r>
    </w:p>
    <w:p w:rsidR="00737742" w:rsidRDefault="00737742" w:rsidP="00737742">
      <w:pPr>
        <w:pStyle w:val="text"/>
      </w:pPr>
      <w:r>
        <w:t>1. Глава муниципального образования, в порядке установленном федеральным законодательством отрешается от должности в случае:</w:t>
      </w:r>
    </w:p>
    <w:p w:rsidR="00737742" w:rsidRDefault="00737742" w:rsidP="00737742">
      <w:pPr>
        <w:pStyle w:val="text"/>
      </w:pPr>
      <w:r>
        <w:t xml:space="preserve">1) издания указанным должностным лицом местного самоуправления нормативного правового акта, противоречащего </w:t>
      </w:r>
      <w:hyperlink r:id="rId365" w:history="1">
        <w:r>
          <w:rPr>
            <w:rStyle w:val="a5"/>
          </w:rPr>
          <w:t>Конституции Российской Федерации</w:t>
        </w:r>
      </w:hyperlink>
      <w:r>
        <w:t>,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37742" w:rsidRDefault="00737742" w:rsidP="00737742">
      <w:pPr>
        <w:pStyle w:val="text"/>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37742" w:rsidRDefault="00737742" w:rsidP="00737742">
      <w:pPr>
        <w:pStyle w:val="text"/>
      </w:pPr>
      <w:r>
        <w:rPr>
          <w:b/>
          <w:i/>
        </w:rPr>
        <w:t xml:space="preserve">(в редакции </w:t>
      </w:r>
      <w:hyperlink r:id="rId366" w:tgtFrame="Logical" w:history="1">
        <w:r>
          <w:rPr>
            <w:rStyle w:val="a5"/>
            <w:rFonts w:eastAsiaTheme="majorEastAsia"/>
            <w:b/>
            <w:i/>
          </w:rPr>
          <w:t>Решения Собрания депутатов Алексеевского сельсовета Касторенского района Курской области от 02.12.2016 г. № 5</w:t>
        </w:r>
      </w:hyperlink>
      <w:r>
        <w:rPr>
          <w:b/>
          <w:i/>
        </w:rPr>
        <w:t>)</w:t>
      </w:r>
    </w:p>
    <w:p w:rsidR="00737742" w:rsidRDefault="00737742" w:rsidP="00737742">
      <w:pPr>
        <w:pStyle w:val="text"/>
      </w:pPr>
      <w:r>
        <w:t>2. Глава муниципального образования,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37742" w:rsidRDefault="00737742" w:rsidP="00737742">
      <w:pPr>
        <w:pStyle w:val="article"/>
        <w:rPr>
          <w:b/>
          <w:bCs/>
        </w:rPr>
      </w:pPr>
    </w:p>
    <w:p w:rsidR="00737742" w:rsidRDefault="00737742" w:rsidP="00737742">
      <w:pPr>
        <w:pStyle w:val="article"/>
      </w:pPr>
      <w:r>
        <w:rPr>
          <w:b/>
          <w:bCs/>
        </w:rPr>
        <w:t>Статья 55. Ответственность органов местного самоуправления и должностных лиц местного самоуправления перед физическими и юридическими лицами</w:t>
      </w:r>
    </w:p>
    <w:p w:rsidR="00737742" w:rsidRDefault="00737742" w:rsidP="00737742">
      <w:pPr>
        <w:pStyle w:val="text"/>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37742" w:rsidRDefault="00737742" w:rsidP="00737742">
      <w:pPr>
        <w:pStyle w:val="article"/>
        <w:rPr>
          <w:b/>
          <w:bCs/>
        </w:rPr>
      </w:pPr>
    </w:p>
    <w:p w:rsidR="00737742" w:rsidRDefault="00737742" w:rsidP="00737742">
      <w:pPr>
        <w:pStyle w:val="text"/>
      </w:pPr>
      <w:r w:rsidRPr="00E3136C">
        <w:rPr>
          <w:rFonts w:cs="Times New Roman"/>
          <w:b/>
          <w:bCs/>
          <w:sz w:val="26"/>
          <w:szCs w:val="28"/>
        </w:rPr>
        <w:t>Статья 56. Контроль за деятельностью органов местного самоуправления Алексеевского сельсовета и должностных лиц местного самоуправления Алексеевского сельсовета</w:t>
      </w:r>
    </w:p>
    <w:p w:rsidR="00737742" w:rsidRDefault="00737742" w:rsidP="00737742">
      <w:pPr>
        <w:pStyle w:val="ConsNormal"/>
        <w:widowControl/>
        <w:ind w:right="0" w:firstLine="567"/>
        <w:jc w:val="both"/>
        <w:rPr>
          <w:rFonts w:cs="Arial"/>
          <w:sz w:val="24"/>
          <w:szCs w:val="24"/>
        </w:rPr>
      </w:pPr>
      <w:r>
        <w:rPr>
          <w:rFonts w:cs="Arial"/>
          <w:sz w:val="24"/>
          <w:szCs w:val="24"/>
        </w:rPr>
        <w:t>1. Собрание депутатов Алексеевского сельсовета Касторенского района осуществляет контроль за соответствием деятельности Главы Алексеевского сельсовета Касторенского района, Администрации Алексеевского сельсовета Касторенского района и должностных лиц местного самоуправления Алексеевского сельсовета Касторенского района настоящему Уставу и принятым в соответствии с ним решениям Собрания депутатов Алексеевского сельсовета Касторенского района в форме депутатских запросов, заслушивания должностных лиц Администрации Алексеевского сельсовета Касторенского района на заседаниях (сессиях) Собрания депутатов Алексеевского сельсовета Касторенского района.</w:t>
      </w:r>
    </w:p>
    <w:p w:rsidR="00737742" w:rsidRDefault="00737742" w:rsidP="00737742">
      <w:pPr>
        <w:pStyle w:val="ConsNormal"/>
        <w:widowControl/>
        <w:ind w:right="0" w:firstLine="567"/>
        <w:jc w:val="both"/>
        <w:rPr>
          <w:rFonts w:cs="Arial"/>
          <w:sz w:val="24"/>
          <w:szCs w:val="24"/>
        </w:rPr>
      </w:pPr>
      <w:r>
        <w:rPr>
          <w:rFonts w:cs="Arial"/>
          <w:sz w:val="24"/>
          <w:szCs w:val="24"/>
        </w:rPr>
        <w:t>2. Органы (должностные лица) Администрации Алексеевского сельсовета Касторенского района осуществляют внутренний муниципальный контроль (предварительный и последующий) в сфере бюджетных правоотношений, в соответствии с Бюджетным кодексом Российской Федерации.</w:t>
      </w:r>
    </w:p>
    <w:p w:rsidR="00737742" w:rsidRDefault="00737742" w:rsidP="00737742">
      <w:pPr>
        <w:pStyle w:val="text"/>
        <w:rPr>
          <w:b/>
          <w:i/>
        </w:rPr>
      </w:pPr>
      <w:r>
        <w:t>Порядок осуществления полномочий органами (должностными лицами) Администрации Алексеевского сельсовета Касторенского района по внутреннему муниципальному финансовому контролю определяется правовыми актами Администрации Алексеевского сельсовета Касторенского района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r>
        <w:rPr>
          <w:b/>
          <w:i/>
        </w:rPr>
        <w:t>.</w:t>
      </w:r>
    </w:p>
    <w:p w:rsidR="00737742" w:rsidRDefault="00737742" w:rsidP="00737742">
      <w:pPr>
        <w:pStyle w:val="text"/>
        <w:rPr>
          <w:b/>
          <w:i/>
        </w:rPr>
      </w:pPr>
      <w:r>
        <w:rPr>
          <w:b/>
          <w:i/>
        </w:rPr>
        <w:t xml:space="preserve">(статья в редакции </w:t>
      </w:r>
      <w:hyperlink r:id="rId367" w:tgtFrame="Logical" w:history="1">
        <w:r>
          <w:rPr>
            <w:rStyle w:val="a5"/>
            <w:rFonts w:eastAsiaTheme="majorEastAsia"/>
            <w:b/>
            <w:i/>
          </w:rPr>
          <w:t>Решения Собрания депутатов Алексеевского сельсовета Касторенского района Курской области от 20.03.2014 года № 11</w:t>
        </w:r>
      </w:hyperlink>
      <w:r>
        <w:rPr>
          <w:b/>
          <w:i/>
        </w:rPr>
        <w:t>)</w:t>
      </w:r>
    </w:p>
    <w:p w:rsidR="00737742" w:rsidRDefault="00737742" w:rsidP="00737742">
      <w:pPr>
        <w:pStyle w:val="article"/>
        <w:rPr>
          <w:b/>
          <w:bCs/>
        </w:rPr>
      </w:pPr>
    </w:p>
    <w:p w:rsidR="00737742" w:rsidRDefault="00737742" w:rsidP="00737742">
      <w:pPr>
        <w:pStyle w:val="article"/>
      </w:pPr>
      <w:r>
        <w:rPr>
          <w:b/>
          <w:bCs/>
        </w:rPr>
        <w:t>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37742" w:rsidRDefault="00737742" w:rsidP="00737742">
      <w:pPr>
        <w:pStyle w:val="text"/>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37742" w:rsidRDefault="00737742" w:rsidP="00737742">
      <w:pPr>
        <w:pStyle w:val="chapter"/>
        <w:rPr>
          <w:b/>
          <w:bCs/>
        </w:rPr>
      </w:pPr>
    </w:p>
    <w:p w:rsidR="00737742" w:rsidRDefault="00737742" w:rsidP="00737742">
      <w:pPr>
        <w:pStyle w:val="chapter"/>
        <w:rPr>
          <w:b/>
          <w:bCs/>
        </w:rPr>
      </w:pPr>
    </w:p>
    <w:p w:rsidR="00737742" w:rsidRDefault="00737742" w:rsidP="00737742">
      <w:pPr>
        <w:pStyle w:val="chapter"/>
      </w:pPr>
      <w:r>
        <w:rPr>
          <w:b/>
          <w:bCs/>
        </w:rPr>
        <w:t>ГЛАВА 11. Заключительные и переходные положения</w:t>
      </w:r>
    </w:p>
    <w:p w:rsidR="00737742" w:rsidRDefault="00737742" w:rsidP="00737742">
      <w:pPr>
        <w:pStyle w:val="article"/>
        <w:rPr>
          <w:b/>
          <w:bCs/>
        </w:rPr>
      </w:pPr>
    </w:p>
    <w:p w:rsidR="00737742" w:rsidRPr="00E3136C" w:rsidRDefault="00737742" w:rsidP="00737742">
      <w:pPr>
        <w:pStyle w:val="text"/>
        <w:rPr>
          <w:rFonts w:cs="Times New Roman"/>
          <w:b/>
          <w:bCs/>
          <w:sz w:val="26"/>
          <w:szCs w:val="28"/>
        </w:rPr>
      </w:pPr>
      <w:r w:rsidRPr="00E3136C">
        <w:rPr>
          <w:rFonts w:cs="Times New Roman"/>
          <w:b/>
          <w:bCs/>
          <w:sz w:val="26"/>
          <w:szCs w:val="28"/>
        </w:rPr>
        <w:t>Статья 58. Порядок принятия Устава Алексеевского сельсовета, решения о внесении изменений и (или) дополнений в Устав Алексеевского сельсовета</w:t>
      </w:r>
    </w:p>
    <w:p w:rsidR="00737742" w:rsidRDefault="00737742" w:rsidP="00737742">
      <w:pPr>
        <w:pStyle w:val="text"/>
      </w:pPr>
      <w:r>
        <w:t xml:space="preserve">1. Инициатива по внесению на рассмотрение Собрания депутатов Алексеевского сельсовета Касторенского района проекта нового Устава Алексеевского сельсовета, а также проекта решения о внесении изменений и (или) дополнений в Устав Алексеевского сельсовета может исходить от Главы Алексеевского сельсовета Касторенского района, от депутатов Собрания депутатов Алексеевского сельсовета Касторенского района, численностью не менее одной трети от установленной численности депутатов и от инициативных групп граждан. </w:t>
      </w:r>
    </w:p>
    <w:p w:rsidR="00737742" w:rsidRDefault="00737742" w:rsidP="00737742">
      <w:pPr>
        <w:pStyle w:val="text"/>
      </w:pPr>
      <w:r>
        <w:t xml:space="preserve">2. Проект Устава Алексеевского сельсовета, проект решения о внесении изменений и (или) дополнений в Устав Алексеевского сельсовета подлежит официальному опубликованию (обнародованию) не позднее чем за 30 дней до его рассмотрения с одновременным опубликованием (обнародованием) установленного Собранием депутатов Алексеевского сельсовета Касторенского района порядка учета предложений по проекту указанного Устава (решения), а также порядка участия граждан в его обсуждении. </w:t>
      </w:r>
    </w:p>
    <w:p w:rsidR="00737742" w:rsidRDefault="00737742" w:rsidP="00737742">
      <w:pPr>
        <w:pStyle w:val="text"/>
      </w:pPr>
      <w:r w:rsidRPr="00004C01">
        <w:rPr>
          <w:bCs/>
        </w:rPr>
        <w:t>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«Алексеевский сельсовет» Касторенского района Курской области, а также порядка участия граждан в его обсуждении в случае, если указанные изменения и дополнения вносятся в целях приведения устава сельсовета в</w:t>
      </w:r>
      <w:r w:rsidRPr="00004C01">
        <w:t xml:space="preserve"> соответствие с Конституцией Российской Федерации, федеральными законами.</w:t>
      </w:r>
    </w:p>
    <w:p w:rsidR="00737742" w:rsidRDefault="00737742" w:rsidP="00737742">
      <w:pPr>
        <w:pStyle w:val="text"/>
      </w:pPr>
      <w:r>
        <w:rPr>
          <w:b/>
          <w:i/>
        </w:rPr>
        <w:t xml:space="preserve">(абзац 2 введен </w:t>
      </w:r>
      <w:hyperlink r:id="rId368" w:tgtFrame="Logical" w:history="1">
        <w:r>
          <w:rPr>
            <w:rStyle w:val="a5"/>
            <w:b/>
            <w:i/>
          </w:rPr>
          <w:t>Решением Собрания депутатов Алексеевского сельсовета Касторенского района от 22.12.2011 года № 31</w:t>
        </w:r>
      </w:hyperlink>
      <w:r>
        <w:rPr>
          <w:b/>
          <w:i/>
        </w:rPr>
        <w:t>)</w:t>
      </w:r>
    </w:p>
    <w:p w:rsidR="00737742" w:rsidRDefault="00737742" w:rsidP="00737742">
      <w:pPr>
        <w:pStyle w:val="text"/>
      </w:pPr>
      <w:r>
        <w:t xml:space="preserve">3. По проекту Устава Алексеевского сельсовета и по проекту решения о внесении изменений и (или) дополнений в Устав Алексеевского сельсовета, в порядке, предусмотренным настоящим Уставом, проводятся публичные слушания. </w:t>
      </w:r>
    </w:p>
    <w:p w:rsidR="00737742" w:rsidRDefault="00737742" w:rsidP="00737742">
      <w:pPr>
        <w:pStyle w:val="text"/>
      </w:pPr>
      <w:r>
        <w:t xml:space="preserve">4. Решение Собрания депутатов Алексеевского сельсовета Касторенского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Алексеевского сельсовета Касторенского района. </w:t>
      </w:r>
    </w:p>
    <w:p w:rsidR="00737742" w:rsidRDefault="00737742" w:rsidP="00737742">
      <w:pPr>
        <w:pStyle w:val="text"/>
      </w:pPr>
      <w:r>
        <w:t xml:space="preserve">5. Устав Алексеевского сельсовета, решение о внесении изменений и (или) дополнений в Устав Алексеевского сельсовета подлежит государственной регистрации в порядке, предусмотренном федеральным законодательством. </w:t>
      </w:r>
    </w:p>
    <w:p w:rsidR="00737742" w:rsidRDefault="00737742" w:rsidP="00737742">
      <w:pPr>
        <w:pStyle w:val="text"/>
      </w:pPr>
      <w:r w:rsidRPr="00AE5367">
        <w:t>6. Глава Алексеевского сельсовета Касторенского района обязан опубликовать (обнародовать) зарегистрированные Устав муниципального образования «Алексеевский сельсовет» Касторенского района Курской области, муниципальный правовой акт о внесении изменений и дополнений в Устав муниципального образования «Алексеевский сельсовет» Касторенского района Курской области в течение семи дней со дня его поступления из территориального органа Министерства юстиции Российской Федерации.</w:t>
      </w:r>
    </w:p>
    <w:p w:rsidR="00737742" w:rsidRDefault="00737742" w:rsidP="00737742">
      <w:pPr>
        <w:pStyle w:val="text"/>
        <w:rPr>
          <w:b/>
          <w:i/>
        </w:rPr>
      </w:pPr>
      <w:r>
        <w:rPr>
          <w:b/>
          <w:i/>
        </w:rPr>
        <w:t xml:space="preserve">(часть 6 в редакции </w:t>
      </w:r>
      <w:hyperlink r:id="rId369" w:tgtFrame="Logical" w:history="1">
        <w:r>
          <w:rPr>
            <w:rStyle w:val="a5"/>
            <w:b/>
            <w:i/>
          </w:rPr>
          <w:t>Решения Собрания депутатов Алексеевского сельсовета Касторенского района от 11.02.2013 года № 10</w:t>
        </w:r>
      </w:hyperlink>
      <w:r>
        <w:rPr>
          <w:b/>
          <w:i/>
        </w:rPr>
        <w:t>)</w:t>
      </w:r>
    </w:p>
    <w:p w:rsidR="00737742" w:rsidRDefault="00737742" w:rsidP="00737742">
      <w:pPr>
        <w:pStyle w:val="text"/>
      </w:pPr>
      <w:r>
        <w:t>7. Устав Алексеевского сельсовета, решение о внесении изменений и (или) дополнений в Устав Алексеевского сельсовета вступают в силу после их официального опубликования (обнародования).</w:t>
      </w:r>
    </w:p>
    <w:p w:rsidR="00737742" w:rsidRPr="00004C01" w:rsidRDefault="00737742" w:rsidP="00737742">
      <w:pPr>
        <w:autoSpaceDE w:val="0"/>
        <w:autoSpaceDN w:val="0"/>
        <w:adjustRightInd w:val="0"/>
        <w:rPr>
          <w:rFonts w:cs="Arial"/>
        </w:rPr>
      </w:pPr>
      <w:r>
        <w:t xml:space="preserve">8. </w:t>
      </w:r>
      <w:r w:rsidRPr="00004C01">
        <w:rPr>
          <w:rFonts w:cs="Arial"/>
        </w:rPr>
        <w:t>Изменения и дополнения, внесенные в Устав муниципального образования «Алексеевский сельсовет» Касторенского района Курской области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Алексеевского сельсовета Касторенского района Курской области, принявшего муниципальный правовой акт о внесении в Устав указанных изменений и дополнений.</w:t>
      </w:r>
    </w:p>
    <w:p w:rsidR="00737742" w:rsidRDefault="00737742" w:rsidP="00737742">
      <w:pPr>
        <w:pStyle w:val="text"/>
      </w:pPr>
      <w:r w:rsidRPr="00004C01">
        <w:t>Изменения и дополнения, внесенные в Устав муниципального образования «Алексеевский сельсовет» Касторенского района Курской области и предусматривающие создание контрольно</w:t>
      </w:r>
      <w:r>
        <w:t>-счетного</w:t>
      </w:r>
      <w:r w:rsidRPr="00004C01">
        <w:t xml:space="preserve"> органа муниципального образования, вступают в силу в порядке, предусмотренном частью 7 настоящей статьи</w:t>
      </w:r>
      <w:r>
        <w:t>.</w:t>
      </w:r>
    </w:p>
    <w:p w:rsidR="00737742" w:rsidRDefault="00737742" w:rsidP="00737742">
      <w:pPr>
        <w:pStyle w:val="text"/>
      </w:pPr>
      <w:r>
        <w:rPr>
          <w:b/>
          <w:i/>
        </w:rPr>
        <w:t xml:space="preserve">(часть 8 введена </w:t>
      </w:r>
      <w:hyperlink r:id="rId370" w:tgtFrame="Logical" w:history="1">
        <w:r>
          <w:rPr>
            <w:rStyle w:val="a5"/>
            <w:b/>
            <w:i/>
          </w:rPr>
          <w:t>Решением Собрания депутатов Алексеевского сельсовета Касторенского района от 22.12.2011 года № 31</w:t>
        </w:r>
      </w:hyperlink>
      <w:r>
        <w:rPr>
          <w:b/>
          <w:i/>
        </w:rPr>
        <w:t>)</w:t>
      </w:r>
    </w:p>
    <w:p w:rsidR="00737742" w:rsidRDefault="00737742" w:rsidP="00737742">
      <w:pPr>
        <w:pStyle w:val="text"/>
      </w:pPr>
      <w:r>
        <w:rPr>
          <w:b/>
          <w:i/>
        </w:rPr>
        <w:t xml:space="preserve">(статья 58 в новой редакции </w:t>
      </w:r>
      <w:hyperlink r:id="rId371" w:tgtFrame="Logical" w:history="1">
        <w:r>
          <w:rPr>
            <w:rStyle w:val="a5"/>
            <w:b/>
            <w:i/>
          </w:rPr>
          <w:t>Решения Собрания депутатов Алексеевского сельсовета Касторенского района от 28.10.2006 года № 24</w:t>
        </w:r>
      </w:hyperlink>
      <w:r>
        <w:rPr>
          <w:b/>
          <w:i/>
        </w:rPr>
        <w:t>)</w:t>
      </w:r>
    </w:p>
    <w:p w:rsidR="00737742" w:rsidRDefault="00737742" w:rsidP="00737742">
      <w:pPr>
        <w:pStyle w:val="article"/>
        <w:rPr>
          <w:b/>
          <w:bCs/>
        </w:rPr>
      </w:pPr>
    </w:p>
    <w:p w:rsidR="00737742" w:rsidRDefault="00737742" w:rsidP="00737742">
      <w:pPr>
        <w:pStyle w:val="article"/>
      </w:pPr>
      <w:r>
        <w:rPr>
          <w:b/>
          <w:bCs/>
        </w:rPr>
        <w:t>Статья 59. Приведение нормативных правовых актов органов местного самоуправления в соответствие с настоящим Уставом</w:t>
      </w:r>
    </w:p>
    <w:p w:rsidR="00737742" w:rsidRDefault="00737742" w:rsidP="00737742">
      <w:pPr>
        <w:pStyle w:val="text"/>
      </w:pPr>
      <w:r>
        <w:t>Нормативные правовые акты органов местного самоуправления должны быть приведены в соответствие с настоящим Уставом.</w:t>
      </w:r>
    </w:p>
    <w:p w:rsidR="00737742" w:rsidRDefault="00737742" w:rsidP="00737742">
      <w:pPr>
        <w:pStyle w:val="text"/>
        <w:rPr>
          <w:b/>
          <w:i/>
        </w:rPr>
      </w:pPr>
      <w:r>
        <w:rPr>
          <w:b/>
          <w:i/>
        </w:rPr>
        <w:t xml:space="preserve">(абзац 1 в редакции </w:t>
      </w:r>
      <w:hyperlink r:id="rId372" w:tgtFrame="Logical" w:history="1">
        <w:r>
          <w:rPr>
            <w:rStyle w:val="a5"/>
            <w:b/>
            <w:i/>
          </w:rPr>
          <w:t>Решения Собрания депутатов Алексеевского сельсовета Касторенского района от 28.10.2006 года № 24</w:t>
        </w:r>
      </w:hyperlink>
      <w:r>
        <w:rPr>
          <w:b/>
          <w:i/>
        </w:rPr>
        <w:t>)</w:t>
      </w:r>
    </w:p>
    <w:p w:rsidR="00737742" w:rsidRDefault="00737742" w:rsidP="00737742">
      <w:pPr>
        <w:pStyle w:val="text"/>
      </w:pPr>
      <w:r>
        <w:t>Часть 7 статьи 29 настоящего Устава в части, предусматривающей запрет Главе Алексеевского сельсовета Касторенского района быть депутатом законодательного (представительного) органа государственной власти субъекта Российской Федерации, не распространяется на Главу Алексеевского сельсовета Касторенского района, избранного депутатом законодательного (представительного) органа государственной власти субъекта Российской Федерации до 13 мая 2002 года.</w:t>
      </w:r>
    </w:p>
    <w:p w:rsidR="00737742" w:rsidRDefault="00737742" w:rsidP="00737742">
      <w:pPr>
        <w:pStyle w:val="text"/>
      </w:pPr>
      <w:r>
        <w:t>Второе предложение части 7 статьи 24 и второе предложение части 7 статьи 29 настоящего Устава не распространяется на Главу Алексеевского сельсовета Касторенского района и депутатов Собрания депутатов сельсовета Касторенского района, избранных на муниципальных выборах, назначенных до 1 февраля 2006 года.</w:t>
      </w:r>
    </w:p>
    <w:p w:rsidR="00737742" w:rsidRDefault="00737742" w:rsidP="00737742">
      <w:pPr>
        <w:pStyle w:val="text"/>
        <w:rPr>
          <w:b/>
          <w:i/>
        </w:rPr>
      </w:pPr>
      <w:r>
        <w:rPr>
          <w:b/>
          <w:i/>
        </w:rPr>
        <w:t xml:space="preserve">(абзацы 2 и 3 введены </w:t>
      </w:r>
      <w:hyperlink r:id="rId373" w:tgtFrame="Logical" w:history="1">
        <w:r>
          <w:rPr>
            <w:rStyle w:val="a5"/>
            <w:b/>
            <w:i/>
          </w:rPr>
          <w:t>Решением Собрания депутатов Алексеевского сельсовета Касторенского района от 28.10.2006 года № 24</w:t>
        </w:r>
      </w:hyperlink>
      <w:r>
        <w:rPr>
          <w:b/>
          <w:i/>
        </w:rPr>
        <w:t>)</w:t>
      </w:r>
    </w:p>
    <w:p w:rsidR="00737742" w:rsidRDefault="00737742" w:rsidP="00737742">
      <w:pPr>
        <w:pStyle w:val="text"/>
      </w:pPr>
      <w:r>
        <w:t xml:space="preserve">Изменения и дополнения в статьи 29, 35, 36, 38, 39,внесенные решением Собрания депутатов Алексеевского сельсовета Касторенского района от 1.11.2007г №53 , вступают в силу с 1 июня 2007 года </w:t>
      </w:r>
    </w:p>
    <w:p w:rsidR="00737742" w:rsidRDefault="00737742" w:rsidP="00737742">
      <w:pPr>
        <w:pStyle w:val="text"/>
      </w:pPr>
      <w:r>
        <w:t xml:space="preserve">Положения статей 25 и 53,.внесенные решением Собрания депутатов Алексеевского сельсовета Касторенского района от 1.11.2007 г. № 53, вступают в силу с 23 июля 2007 года </w:t>
      </w:r>
    </w:p>
    <w:p w:rsidR="00737742" w:rsidRDefault="00737742" w:rsidP="00737742">
      <w:pPr>
        <w:pStyle w:val="text"/>
      </w:pPr>
      <w:r>
        <w:t xml:space="preserve">Пункты 16, 29 и 33 части 1 статьи 3 и пункт 4 части 1 статьи 3.1.,внесенные решением Собрания депутатов Алексеевского сельсовета Касторенского района от 01.11.2007 г №53, вступают в силу с 1 января 2008 года. </w:t>
      </w:r>
    </w:p>
    <w:p w:rsidR="00737742" w:rsidRDefault="00737742" w:rsidP="00737742">
      <w:pPr>
        <w:pStyle w:val="text"/>
      </w:pPr>
      <w:r>
        <w:t xml:space="preserve">Пункт 3 части 1 статьи 3.1.внесенные решением Собрания депутатов Алексеевского сельсовета Касторенского района от 1.11.2007 г №53, вступает в силу с 15 января 2008 года. </w:t>
      </w:r>
    </w:p>
    <w:p w:rsidR="00737742" w:rsidRDefault="00737742" w:rsidP="00737742">
      <w:pPr>
        <w:pStyle w:val="text"/>
      </w:pPr>
      <w:r>
        <w:t xml:space="preserve">Пункт 7 части 4 статьи 24 и пункт 8 части 2 статьи 30 в части предусматривающей основание для досрочного прекращение полномочий депутатов Собрания депутатов Алексеевского сельсовета Касторенского района и Главы Алексеевского сельсовета Касторенского района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внесенные решением Собрания депутатов от 1.11.2007 г № 53, не распространяется на депутатов Собрания депутатов Алексеевского сельсовета Касторенского района и Главу Алексеевского сельсовета Касторенского района, избранных до дня официального опубликования </w:t>
      </w:r>
      <w:hyperlink r:id="rId374" w:tgtFrame="Logical" w:history="1">
        <w:r w:rsidRPr="00B66987">
          <w:rPr>
            <w:rStyle w:val="a5"/>
          </w:rPr>
          <w:t>Федерального закона №128-ФЗ от 25.07.2006г.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p>
    <w:p w:rsidR="00737742" w:rsidRDefault="00737742" w:rsidP="00737742">
      <w:pPr>
        <w:pStyle w:val="text"/>
      </w:pPr>
      <w:r>
        <w:rPr>
          <w:b/>
          <w:i/>
        </w:rPr>
        <w:t>(абзацы 4-8 введены</w:t>
      </w:r>
      <w:r>
        <w:t xml:space="preserve"> </w:t>
      </w:r>
      <w:hyperlink r:id="rId375" w:tgtFrame="Logical" w:history="1">
        <w:r>
          <w:rPr>
            <w:rStyle w:val="a5"/>
            <w:b/>
            <w:i/>
          </w:rPr>
          <w:t>Решением Собрания депутатов Алексеевского сельсовета Касторенского района от 01.11.2007 года № 53</w:t>
        </w:r>
      </w:hyperlink>
      <w:r>
        <w:t>)</w:t>
      </w:r>
    </w:p>
    <w:p w:rsidR="00737742" w:rsidRDefault="00737742" w:rsidP="00737742">
      <w:pPr>
        <w:pStyle w:val="text"/>
      </w:pPr>
      <w:r>
        <w:t>Положения пункта 28 части 1 статьи 3 и пункта 21 части 4 статьи 46, в редакции решения Собрания депутатов Алексеевского сельсовета Касторенского района от 27.10.2008 года № 20 распространяются на правоотношения, возникшие с 1 января 2008 года.</w:t>
      </w:r>
    </w:p>
    <w:p w:rsidR="00737742" w:rsidRDefault="00737742" w:rsidP="00737742">
      <w:pPr>
        <w:pStyle w:val="text"/>
      </w:pPr>
      <w:r>
        <w:t>Положения статей 5, 15, 28, 30 и пункта 2 части 1 статьи 46, в редакции решения Собрания депутатов Алексеевского сельсовета Касторенского района от 27.10.2008 года № 20 распространяются на правоотношения, возникшие с 24 октября 2007 года.</w:t>
      </w:r>
    </w:p>
    <w:p w:rsidR="00737742" w:rsidRDefault="00737742" w:rsidP="00737742">
      <w:pPr>
        <w:pStyle w:val="text"/>
      </w:pPr>
      <w:r>
        <w:t>Положения статьи 24 в редакции решения Собрания депутатов Алексеевского сельсовета Касторенского района от 27.10.2008 года № 20 распространяются на правоотношения, возникшие с 24 октября 2007 года.</w:t>
      </w:r>
    </w:p>
    <w:p w:rsidR="00737742" w:rsidRDefault="00737742" w:rsidP="00737742">
      <w:pPr>
        <w:pStyle w:val="text"/>
      </w:pPr>
      <w:r>
        <w:t>Статья 24-1 в редакции решения Собрания депутатов Алексеевского сельсовета Касторенского района от 27.10.2008 года № 20 распространяется на правоотношения, возникшие с 16 ноября 2007 года.</w:t>
      </w:r>
    </w:p>
    <w:p w:rsidR="00737742" w:rsidRDefault="00737742" w:rsidP="00737742">
      <w:pPr>
        <w:pStyle w:val="text"/>
      </w:pPr>
      <w:r>
        <w:t>Новая редакция пункта 5 части 1 статьи 3 и пункта 2 части 4 статьи 46, в редакции решения Собрания депутатов Алексеевского сельсовета Касторенского района от 27.10.2008 года № 20 распространяется на правоотношения, возникшие с 14 ноября 2007 года.</w:t>
      </w:r>
    </w:p>
    <w:p w:rsidR="00737742" w:rsidRDefault="00737742" w:rsidP="00737742">
      <w:pPr>
        <w:pStyle w:val="text"/>
      </w:pPr>
      <w:r>
        <w:t>Положения статей 22 и 31 в редакции решения Собрания депутатов Алексеевского сельсовета Касторенского района от 27.10.2008 года № 20 распространяются на правоотношения, возникшие с 1 июня 2007 года.</w:t>
      </w:r>
    </w:p>
    <w:p w:rsidR="00737742" w:rsidRDefault="00737742" w:rsidP="00737742">
      <w:pPr>
        <w:pStyle w:val="text"/>
      </w:pPr>
      <w:r>
        <w:t>Статья 37 в редакции решения Собрания депутатов Алексеевского сельсовета Касторенского района от 27.10.2008 года № 20 распространяется на правоотношения, возникшие с 01.06.2007 г.</w:t>
      </w:r>
    </w:p>
    <w:p w:rsidR="00737742" w:rsidRDefault="00737742" w:rsidP="00737742">
      <w:pPr>
        <w:pStyle w:val="text"/>
      </w:pPr>
      <w:r>
        <w:t>Положения статей 41, 42, 43, 45, 48 в редакции решения Собрания депутатов Алексеевского сельсовета Касторенского района от 27.10.2008 года № 20 распространяются на правоотношения, возникшие с 01.01.2008 г.</w:t>
      </w:r>
    </w:p>
    <w:p w:rsidR="00737742" w:rsidRDefault="00737742" w:rsidP="00737742">
      <w:pPr>
        <w:pStyle w:val="text"/>
        <w:rPr>
          <w:b/>
          <w:i/>
        </w:rPr>
      </w:pPr>
      <w:r>
        <w:rPr>
          <w:b/>
          <w:i/>
        </w:rPr>
        <w:t xml:space="preserve">(абзацы 9-16 введены </w:t>
      </w:r>
      <w:hyperlink r:id="rId376" w:tgtFrame="Logical" w:history="1">
        <w:r>
          <w:rPr>
            <w:rStyle w:val="a5"/>
            <w:b/>
            <w:i/>
          </w:rPr>
          <w:t>Решением Собрания депутатов Алексеевского сельсовета Касторенского района от 27.10.2008 года № 20</w:t>
        </w:r>
      </w:hyperlink>
      <w:r>
        <w:rPr>
          <w:b/>
          <w:i/>
        </w:rPr>
        <w:t>)</w:t>
      </w:r>
    </w:p>
    <w:p w:rsidR="00737742" w:rsidRDefault="00737742" w:rsidP="00737742">
      <w:pPr>
        <w:pStyle w:val="text"/>
      </w:pPr>
      <w:r>
        <w:t>Положения пункта 25 части 1 статьи 3 и пункта 8 части 1 статьи 3.1, в редакции решения Собрания депутатов Алексеевского сельсовета Касторенского района от 04.08.2009 года № 22, распространяются на правоотношения, возникшие с 28 ноября 2008 года.</w:t>
      </w:r>
    </w:p>
    <w:p w:rsidR="00737742" w:rsidRDefault="00737742" w:rsidP="00737742">
      <w:pPr>
        <w:pStyle w:val="text"/>
      </w:pPr>
      <w:r>
        <w:t>Положения пункта 9 части1 статьи 3.1, частей 2,2.1 статьи 4, части 5 статьи 47, части 1 статьи 48, в редакции решения Собрания депутатов Алексеевского сельсовета Касторенского района от 04.08.2009 года № 22, распространяются на правоотношения, возникшие с 30 декабря 2008 года.</w:t>
      </w:r>
    </w:p>
    <w:p w:rsidR="00737742" w:rsidRDefault="00737742" w:rsidP="00737742">
      <w:pPr>
        <w:pStyle w:val="text"/>
      </w:pPr>
      <w:r>
        <w:t>Положения части 4 статьи 6,пункта 10 части 1,части 3 статьи 22, части 4-1 статьи 29, пункта 2-1 части 2 статьи 30, пункта 5 части 1 статьи 31, статья 31-1 в редакции решения Собрания депутатов Алексеевского сельсовета Касторенского района от 04.08.2009 года № 22, распространяются на правоотношения, возникшие с 22 мая 2009 года.</w:t>
      </w:r>
    </w:p>
    <w:p w:rsidR="00737742" w:rsidRDefault="00737742" w:rsidP="00737742">
      <w:pPr>
        <w:pStyle w:val="text"/>
      </w:pPr>
      <w:r>
        <w:t xml:space="preserve">Положения части 5-2 статьи 24 и части 8 статьи 29, в редакции решения Собрания депутатов Алексеевского сельсовета Касторенского района от 04.08.2009 года № 22, распространяются на правоотношения, возникшие с 10 января 2009 года. </w:t>
      </w:r>
    </w:p>
    <w:p w:rsidR="00737742" w:rsidRDefault="00737742" w:rsidP="00737742">
      <w:pPr>
        <w:pStyle w:val="text"/>
      </w:pPr>
      <w:r>
        <w:t>Положения абзаца 2 статьи 41-1, части 4 статьи 47 в редакции решения Собрания депутатов Алексеевского сельсовета Касторенского района от 04.08.2009 года № 22, распространяются на правоотношения, возникшие с 01 января 2008 года.</w:t>
      </w:r>
    </w:p>
    <w:p w:rsidR="00737742" w:rsidRDefault="00737742" w:rsidP="00737742">
      <w:pPr>
        <w:pStyle w:val="text"/>
        <w:rPr>
          <w:b/>
          <w:i/>
        </w:rPr>
      </w:pPr>
      <w:r>
        <w:rPr>
          <w:b/>
          <w:i/>
        </w:rPr>
        <w:t xml:space="preserve">(абзацы 17-21 введены </w:t>
      </w:r>
      <w:hyperlink r:id="rId377" w:tgtFrame="Logical" w:history="1">
        <w:r>
          <w:rPr>
            <w:rStyle w:val="a5"/>
            <w:b/>
            <w:i/>
          </w:rPr>
          <w:t>Решением Собрания депутатов Алексеевского сельсовета Касторенского района от 04.08.2009 года № 22</w:t>
        </w:r>
      </w:hyperlink>
      <w:r>
        <w:rPr>
          <w:b/>
          <w:i/>
        </w:rPr>
        <w:t>)</w:t>
      </w:r>
    </w:p>
    <w:p w:rsidR="00737742" w:rsidRPr="00004C01" w:rsidRDefault="00737742" w:rsidP="00737742">
      <w:pPr>
        <w:autoSpaceDE w:val="0"/>
        <w:autoSpaceDN w:val="0"/>
        <w:adjustRightInd w:val="0"/>
        <w:ind w:firstLine="540"/>
        <w:rPr>
          <w:rFonts w:cs="Arial"/>
        </w:rPr>
      </w:pPr>
      <w:r w:rsidRPr="00004C01">
        <w:rPr>
          <w:rFonts w:cs="Arial"/>
        </w:rPr>
        <w:t>Положение части 4 статьи 33-2 в редакции решения Собрания депутатов Алексеевского сельсовета Касторенского района от «22» декабря 2011г. № 31 распространяются на правоотношения, возникшие с 29.12.2009г. Избирательная комиссия Алексеевского сельсовета Касторенского района, сформированная до 29.12.2009 г., сохраняет свои полномочия до истечения срока, на который она была сформирована.</w:t>
      </w:r>
    </w:p>
    <w:p w:rsidR="00737742" w:rsidRPr="00004C01" w:rsidRDefault="00737742" w:rsidP="00737742">
      <w:pPr>
        <w:autoSpaceDE w:val="0"/>
        <w:autoSpaceDN w:val="0"/>
        <w:adjustRightInd w:val="0"/>
        <w:ind w:firstLine="540"/>
        <w:rPr>
          <w:rFonts w:cs="Arial"/>
        </w:rPr>
      </w:pPr>
      <w:r w:rsidRPr="00004C01">
        <w:rPr>
          <w:rFonts w:cs="Arial"/>
        </w:rPr>
        <w:t>Положения части 5 статьи 10, части 2 статьи 21, в соответствии с которыми депутаты Собрания депутатов Алексеевского сельсовета Касторенского района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Алексеевского сельсовета Касторенского района, назначенным после вступления в силу решения Собрания депутатов Алексеевского сельсовета Касторенского района от 22 декабря 2011 года № 31. Опубликование (обнародование) схемы многомандатного избирательного округа, включая ее графическое изображение, осуществляется Собранием депутатов Алексеевского сельсовета Касторенского района, не позднее чем через пять дней после ее утверждения.</w:t>
      </w:r>
    </w:p>
    <w:p w:rsidR="00737742" w:rsidRPr="00004C01" w:rsidRDefault="00737742" w:rsidP="00737742">
      <w:pPr>
        <w:autoSpaceDE w:val="0"/>
        <w:autoSpaceDN w:val="0"/>
        <w:adjustRightInd w:val="0"/>
        <w:ind w:firstLine="540"/>
        <w:rPr>
          <w:rFonts w:cs="Arial"/>
        </w:rPr>
      </w:pPr>
      <w:r w:rsidRPr="00004C01">
        <w:rPr>
          <w:rFonts w:cs="Arial"/>
        </w:rPr>
        <w:t>Часть 3 статьи 21, в редакции решения Собрания депутатов Алексеевского сельсовета Касторенского района от 22 декабря 2011 года №31, изменяющая срок полномочий депутатов Собрания депутатов Алексеевского сельсовета Касторенского района с 4 на 5 лет, применяется к депутатам Собрания депутатов Алексеевского сельсовета Касторенского района, избранным на выборах, назначенных после вступления в силу указанной нормы.</w:t>
      </w:r>
    </w:p>
    <w:p w:rsidR="00737742" w:rsidRPr="00004C01" w:rsidRDefault="00737742" w:rsidP="00737742">
      <w:pPr>
        <w:autoSpaceDE w:val="0"/>
        <w:autoSpaceDN w:val="0"/>
        <w:adjustRightInd w:val="0"/>
        <w:ind w:firstLine="540"/>
        <w:rPr>
          <w:rFonts w:cs="Arial"/>
        </w:rPr>
      </w:pPr>
      <w:r w:rsidRPr="00004C01">
        <w:rPr>
          <w:rFonts w:cs="Arial"/>
        </w:rPr>
        <w:t>Положения части 2 статьи 29, в соответствии с которыми срок полномочий Главы Алексеевского сельсовета Касторенского района составляет 5 лет, применяются к Главе Алексеевского сельсовета Касторенского района, избранному после вступления в силу решения Собрания депутатов Алексеевского сельсовета Касторенского района от 22 декабря 2011 года №31.</w:t>
      </w:r>
    </w:p>
    <w:p w:rsidR="00737742" w:rsidRPr="00004C01" w:rsidRDefault="00737742" w:rsidP="00737742">
      <w:pPr>
        <w:pStyle w:val="ConsNormal"/>
        <w:widowControl/>
        <w:ind w:right="0" w:firstLine="567"/>
        <w:jc w:val="both"/>
        <w:rPr>
          <w:rFonts w:cs="Arial"/>
          <w:sz w:val="24"/>
          <w:szCs w:val="24"/>
        </w:rPr>
      </w:pPr>
      <w:r w:rsidRPr="00004C01">
        <w:rPr>
          <w:rFonts w:cs="Arial"/>
          <w:sz w:val="24"/>
          <w:szCs w:val="24"/>
        </w:rPr>
        <w:t>Положения пункта 38 части 1 статьи 3, части 5.3 статьи 24, части 4.2 статьи 29, пункта 4 части 2 статьи 31-1 в редакции решения Собрания депутатов Алексеевского сельсовета Касторенского района от 22.12.2011г. №31 распространяются на правоотношения, возникшие с 03 декабря 2011 года.</w:t>
      </w:r>
    </w:p>
    <w:p w:rsidR="00737742" w:rsidRPr="00004C01" w:rsidRDefault="00737742" w:rsidP="00737742">
      <w:pPr>
        <w:pStyle w:val="ConsNormal"/>
        <w:widowControl/>
        <w:ind w:right="0" w:firstLine="567"/>
        <w:jc w:val="both"/>
        <w:rPr>
          <w:rFonts w:cs="Arial"/>
          <w:sz w:val="24"/>
          <w:szCs w:val="24"/>
        </w:rPr>
      </w:pPr>
      <w:r w:rsidRPr="00004C01">
        <w:rPr>
          <w:rFonts w:cs="Arial"/>
          <w:sz w:val="24"/>
          <w:szCs w:val="24"/>
        </w:rPr>
        <w:t>Положение пункта 10 части 1 статьи 3.1 в редакции решения Собрания депутатов Алексеевского сельсовета от 22.12.2011г №31 распространяется на правоотношения, возникшие с 18 декабря 2011 года.</w:t>
      </w:r>
    </w:p>
    <w:p w:rsidR="00737742" w:rsidRDefault="00737742" w:rsidP="00737742">
      <w:pPr>
        <w:pStyle w:val="text"/>
        <w:rPr>
          <w:b/>
          <w:i/>
        </w:rPr>
      </w:pPr>
      <w:r>
        <w:rPr>
          <w:b/>
          <w:i/>
        </w:rPr>
        <w:t xml:space="preserve">(абзацы 22-27 введены </w:t>
      </w:r>
      <w:hyperlink r:id="rId378" w:tgtFrame="Logical" w:history="1">
        <w:r>
          <w:rPr>
            <w:rStyle w:val="a5"/>
            <w:b/>
            <w:i/>
          </w:rPr>
          <w:t>Решением Собрания депутатов Алексеевского сельсовета Касторенского района от 22.12.2011 года № 31</w:t>
        </w:r>
      </w:hyperlink>
      <w:r>
        <w:rPr>
          <w:b/>
          <w:i/>
        </w:rPr>
        <w:t>)</w:t>
      </w:r>
    </w:p>
    <w:p w:rsidR="00737742" w:rsidRPr="00AE5367" w:rsidRDefault="00737742" w:rsidP="00737742">
      <w:pPr>
        <w:ind w:firstLine="540"/>
        <w:rPr>
          <w:rFonts w:cs="Arial"/>
        </w:rPr>
      </w:pPr>
      <w:r w:rsidRPr="00AE5367">
        <w:rPr>
          <w:rFonts w:cs="Arial"/>
        </w:rPr>
        <w:t>Положение пункта 6.1 части 1 статьи 5 в редакции решения Собрания депутатов Алексеевского сельсовета Касторенского района от 11.02.2013 г №10, распространяются на правоотношения, возникшие с 01.04.2013 года.</w:t>
      </w:r>
    </w:p>
    <w:p w:rsidR="00737742" w:rsidRDefault="00737742" w:rsidP="00737742">
      <w:pPr>
        <w:pStyle w:val="text"/>
        <w:rPr>
          <w:b/>
          <w:i/>
        </w:rPr>
      </w:pPr>
      <w:r>
        <w:rPr>
          <w:b/>
          <w:i/>
        </w:rPr>
        <w:t xml:space="preserve">(абзац 28 введен </w:t>
      </w:r>
      <w:hyperlink r:id="rId379" w:tgtFrame="Logical" w:history="1">
        <w:r>
          <w:rPr>
            <w:rStyle w:val="a5"/>
            <w:b/>
            <w:i/>
          </w:rPr>
          <w:t>Решением Собрания депутатов Алексеевского сельсовета Касторенского района от 11.02.2013 года № 10</w:t>
        </w:r>
      </w:hyperlink>
      <w:r>
        <w:rPr>
          <w:b/>
          <w:i/>
        </w:rPr>
        <w:t>)</w:t>
      </w:r>
    </w:p>
    <w:p w:rsidR="00737742" w:rsidRDefault="00737742" w:rsidP="00737742">
      <w:pPr>
        <w:pStyle w:val="text"/>
        <w:rPr>
          <w:b/>
          <w:i/>
        </w:rPr>
      </w:pPr>
      <w:r>
        <w:t>Положения пункта 21 части 1 статьи 3, внесенные решением Собрания депутатов Алексеевского сельсовета Касторенского района от «20» марта 2014г. №11, распространяются на правоотношения, возникшие с 01.07.2014г.</w:t>
      </w:r>
    </w:p>
    <w:p w:rsidR="00737742" w:rsidRDefault="00737742" w:rsidP="00737742">
      <w:pPr>
        <w:pStyle w:val="text"/>
        <w:rPr>
          <w:b/>
          <w:i/>
        </w:rPr>
      </w:pPr>
      <w:r>
        <w:rPr>
          <w:b/>
          <w:i/>
        </w:rPr>
        <w:t xml:space="preserve">(абзац 29 введен </w:t>
      </w:r>
      <w:hyperlink r:id="rId380" w:tgtFrame="Logical" w:history="1">
        <w:r>
          <w:rPr>
            <w:rStyle w:val="a5"/>
            <w:rFonts w:eastAsiaTheme="majorEastAsia"/>
            <w:b/>
            <w:i/>
          </w:rPr>
          <w:t>Решением Собрания депутатов Алексеевского сельсовета Касторенского района Курской области от 20.03.2014 года № 11</w:t>
        </w:r>
      </w:hyperlink>
      <w:r>
        <w:rPr>
          <w:b/>
          <w:i/>
        </w:rPr>
        <w:t>)</w:t>
      </w:r>
    </w:p>
    <w:p w:rsidR="00737742" w:rsidRDefault="00737742" w:rsidP="00737742">
      <w:pPr>
        <w:pStyle w:val="text"/>
      </w:pPr>
      <w:r>
        <w:t>Положения статьи 3 в редакции решения Собрания депутатов Алексеевского сельсовета Касторенского района от «10» ноября 2014 г. №27, распространяются на правоотношения, возникшие с 01.01.2015 года.</w:t>
      </w:r>
    </w:p>
    <w:p w:rsidR="00737742" w:rsidRDefault="00737742" w:rsidP="00737742">
      <w:pPr>
        <w:pStyle w:val="text"/>
        <w:rPr>
          <w:b/>
          <w:i/>
        </w:rPr>
      </w:pPr>
      <w:r>
        <w:rPr>
          <w:b/>
          <w:i/>
        </w:rPr>
        <w:t xml:space="preserve">(абзац 30 введен </w:t>
      </w:r>
      <w:hyperlink r:id="rId381" w:tgtFrame="Logical" w:history="1">
        <w:r>
          <w:rPr>
            <w:rStyle w:val="a5"/>
            <w:rFonts w:eastAsiaTheme="majorEastAsia"/>
            <w:b/>
            <w:i/>
          </w:rPr>
          <w:t>Решением Собрания депутатов Алексеевского сельсовета Касторенского района Курской области от 10.11.2014 года № 27</w:t>
        </w:r>
      </w:hyperlink>
      <w:r>
        <w:rPr>
          <w:b/>
          <w:i/>
        </w:rPr>
        <w:t>)</w:t>
      </w:r>
    </w:p>
    <w:p w:rsidR="00737742" w:rsidRDefault="00737742" w:rsidP="00737742">
      <w:pPr>
        <w:rPr>
          <w:rFonts w:cs="Arial"/>
        </w:rPr>
      </w:pPr>
      <w:r>
        <w:rPr>
          <w:rFonts w:cs="Arial"/>
        </w:rPr>
        <w:t>Положения части 5 статьи 10, части 2 статьи 21 в соответствии с которыми депутаты Собрания депутатов Алексеевского сельсовета избираются на муниципальных выборах по 10 одномандатным избирательным округам, применяются к выборам депутатов Собрания депутатов Алексеевского сельсовета Касторенского района, назначенным после вступления в силу решения Собрания депутатов Алексеевского сельсовета Касторенского района от  «8» октября 2015 года № 14.</w:t>
      </w:r>
    </w:p>
    <w:p w:rsidR="00737742" w:rsidRDefault="00737742" w:rsidP="00737742">
      <w:pPr>
        <w:rPr>
          <w:rFonts w:cs="Arial"/>
        </w:rPr>
      </w:pPr>
      <w:r>
        <w:rPr>
          <w:rFonts w:cs="Arial"/>
        </w:rPr>
        <w:t>Опубликование (обнародование) схемы одномандатных избирательных округов, включая ее графическое изображение, осуществляется Собранием депутатов Алексеевского сельсовета Касторенского района, не позднее чем через пять дней после ее утверждения.</w:t>
      </w:r>
    </w:p>
    <w:p w:rsidR="00737742" w:rsidRDefault="00737742" w:rsidP="00737742">
      <w:pPr>
        <w:rPr>
          <w:rFonts w:cs="Arial"/>
        </w:rPr>
      </w:pPr>
      <w:r>
        <w:rPr>
          <w:rFonts w:cs="Arial"/>
        </w:rPr>
        <w:t>Положения статьи 26.1 в редакции решения Собрания депутатов Алексеевского сельсовета Касторенского района от «8» октября 2015 года №14, применяются только к Председателю Собрания депутатов Алексеевского сельсовета Касторенского района, избранному после вступления в силу настоящего решения.</w:t>
      </w:r>
    </w:p>
    <w:p w:rsidR="00737742" w:rsidRDefault="00737742" w:rsidP="00737742">
      <w:pPr>
        <w:rPr>
          <w:rFonts w:cs="Arial"/>
        </w:rPr>
      </w:pPr>
      <w:r>
        <w:rPr>
          <w:rFonts w:cs="Arial"/>
        </w:rPr>
        <w:t>Положения частей 1, 5 статьи 10; статьи 26; статьи 28; частей 4, 5 статьи 30; части 3 статьи 31; частей 9, 10 статьи 31-1; статьи 32 в редакции решения Собрания депутатов Алексеевского сельсовета Касторенского района от «8» октября 2015г. №14, применяются только к выборным должностным лицам местного самоуправления Алексеевского сельсовета Касторенского района, избранным после вступления в силу настоящего решения.</w:t>
      </w:r>
    </w:p>
    <w:p w:rsidR="00737742" w:rsidRDefault="00737742" w:rsidP="00737742">
      <w:pPr>
        <w:rPr>
          <w:rFonts w:cs="Arial"/>
        </w:rPr>
      </w:pPr>
      <w:r>
        <w:rPr>
          <w:rFonts w:cs="Arial"/>
        </w:rPr>
        <w:t>Положения части 2 статьи 22 в редакции решения Собрания депутатов Алексеевского сельсовета Касторенского района от «8» октября 2015г. №14, применяются после истечения срока полномочий Собрания депутатов Алексеевского сельсовета Касторенского района, принявшего настоящее решение.</w:t>
      </w:r>
    </w:p>
    <w:p w:rsidR="00737742" w:rsidRDefault="00737742" w:rsidP="00737742">
      <w:pPr>
        <w:pStyle w:val="text"/>
      </w:pPr>
      <w:r>
        <w:t>Положение частей 2-3.1 статьи 29 в редакции решения Собрания депутатов Алексеевского сельсовета Касторенского района от «8» октября 2015г. №14, применяются после истечения срока полномочий Главы Алексеевского сельсовета Касторенского района, избранного до дня вступления в силу Закона Курской области от 28 апреля 2015 года №33-ЗКО «О внесении изменений в статью 1 Закона Курской области «О порядке избрания и полномочиях глав муниципальных образований».</w:t>
      </w:r>
    </w:p>
    <w:p w:rsidR="00737742" w:rsidRDefault="00737742" w:rsidP="00737742">
      <w:pPr>
        <w:pStyle w:val="text"/>
      </w:pPr>
      <w:r>
        <w:rPr>
          <w:b/>
          <w:i/>
        </w:rPr>
        <w:t xml:space="preserve">(абзацы 31-36 введены </w:t>
      </w:r>
      <w:hyperlink r:id="rId382" w:tgtFrame="Logical" w:history="1">
        <w:r>
          <w:rPr>
            <w:rStyle w:val="a5"/>
            <w:rFonts w:eastAsiaTheme="majorEastAsia"/>
            <w:b/>
            <w:i/>
          </w:rPr>
          <w:t>Решением Собрания депутатов Алексеевского сельсовета Касторенского района Курской области от 08.10.2015 года № 14</w:t>
        </w:r>
      </w:hyperlink>
      <w:r>
        <w:rPr>
          <w:b/>
          <w:i/>
        </w:rPr>
        <w:t>)</w:t>
      </w:r>
    </w:p>
    <w:p w:rsidR="00737742" w:rsidRDefault="00737742" w:rsidP="00737742">
      <w:pPr>
        <w:suppressAutoHyphens/>
        <w:autoSpaceDE w:val="0"/>
        <w:rPr>
          <w:rFonts w:cs="Arial"/>
          <w:lang w:eastAsia="ar-SA"/>
        </w:rPr>
      </w:pPr>
      <w:r>
        <w:rPr>
          <w:rFonts w:cs="Arial"/>
          <w:lang w:eastAsia="ar-SA"/>
        </w:rPr>
        <w:t xml:space="preserve">Положения части 5 статьи 10, части 2 статьи 21, в соответствии с которыми депутаты Собрания депутатов Алексеевского сельсовета Касторенского района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Алексеевского сельсовета Касторенского района, назначенным после вступления  в силу решения Собрания депутатов Алексеевского сельсовета Касторенского    района   от  15  февраля  2016 года  № 7. </w:t>
      </w:r>
    </w:p>
    <w:p w:rsidR="00737742" w:rsidRDefault="00737742" w:rsidP="00737742">
      <w:pPr>
        <w:pStyle w:val="text"/>
        <w:rPr>
          <w:lang w:eastAsia="ar-SA"/>
        </w:rPr>
      </w:pPr>
      <w:r>
        <w:rPr>
          <w:lang w:eastAsia="ar-SA"/>
        </w:rPr>
        <w:t>Опубликование (обнародование)  схемы многомандатного избирательного округа, включая ее графическое изображение, осуществляется Собранием депутатов   Алексеевского  сельсовета Касторенского  района, не позднее чем  через пять дней после ее утверждения.</w:t>
      </w:r>
    </w:p>
    <w:p w:rsidR="00737742" w:rsidRDefault="00737742" w:rsidP="00737742">
      <w:pPr>
        <w:pStyle w:val="text"/>
        <w:rPr>
          <w:b/>
          <w:i/>
        </w:rPr>
      </w:pPr>
      <w:r>
        <w:rPr>
          <w:b/>
          <w:i/>
        </w:rPr>
        <w:t xml:space="preserve">(абзацы 37-38 введены </w:t>
      </w:r>
      <w:hyperlink r:id="rId383" w:tgtFrame="Logical" w:history="1">
        <w:r>
          <w:rPr>
            <w:rStyle w:val="a5"/>
            <w:rFonts w:eastAsiaTheme="majorEastAsia"/>
            <w:b/>
            <w:i/>
          </w:rPr>
          <w:t>Решением Собрания депутатов Алексеевского сельсовета Касторенского района Курской области от 15.02.2016 г. № 7</w:t>
        </w:r>
      </w:hyperlink>
      <w:r>
        <w:rPr>
          <w:b/>
          <w:i/>
        </w:rPr>
        <w:t>)</w:t>
      </w:r>
    </w:p>
    <w:p w:rsidR="00737742" w:rsidRDefault="00737742" w:rsidP="00737742">
      <w:pPr>
        <w:pStyle w:val="text"/>
      </w:pPr>
      <w:r>
        <w:t>Положения пунктов 14-21 части 1 статьи 3 в редакции решения Собрания депутатов  Алексеевского сельсовета Касторенского района от «02»ядекабр2016 г №5, распространяются на правоотношения, возникшие с 01 января 2017 года.</w:t>
      </w:r>
    </w:p>
    <w:p w:rsidR="00737742" w:rsidRDefault="00737742" w:rsidP="00737742">
      <w:pPr>
        <w:pStyle w:val="text"/>
      </w:pPr>
      <w:r>
        <w:rPr>
          <w:b/>
          <w:i/>
        </w:rPr>
        <w:t xml:space="preserve">(абзац введен </w:t>
      </w:r>
      <w:hyperlink r:id="rId384" w:tgtFrame="Logical" w:history="1">
        <w:r>
          <w:rPr>
            <w:rStyle w:val="a5"/>
            <w:rFonts w:eastAsiaTheme="majorEastAsia"/>
            <w:b/>
            <w:i/>
          </w:rPr>
          <w:t>Решением Собрания депутатов Алексеевского сельсовета Касторенского района Курской области от 02.12.2016 г. № 5</w:t>
        </w:r>
      </w:hyperlink>
      <w:r>
        <w:rPr>
          <w:b/>
          <w:i/>
        </w:rPr>
        <w:t>)</w:t>
      </w:r>
    </w:p>
    <w:p w:rsidR="007D6DCB" w:rsidRDefault="007D6DCB"/>
    <w:sectPr w:rsidR="007D6DCB" w:rsidSect="003B5E6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rPr>
        <w:b w:val="0"/>
      </w:rPr>
    </w:lvl>
  </w:abstractNum>
  <w:abstractNum w:abstractNumId="1">
    <w:nsid w:val="00000003"/>
    <w:multiLevelType w:val="singleLevel"/>
    <w:tmpl w:val="00000003"/>
    <w:name w:val="WW8Num3"/>
    <w:lvl w:ilvl="0">
      <w:start w:val="1"/>
      <w:numFmt w:val="decimal"/>
      <w:lvlText w:val="%1)"/>
      <w:lvlJc w:val="left"/>
      <w:pPr>
        <w:tabs>
          <w:tab w:val="num" w:pos="0"/>
        </w:tabs>
        <w:ind w:left="1260" w:hanging="36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3">
    <w:nsid w:val="0F9916F6"/>
    <w:multiLevelType w:val="hybridMultilevel"/>
    <w:tmpl w:val="70C6CEB4"/>
    <w:lvl w:ilvl="0" w:tplc="C1DA7C6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EE19D8"/>
    <w:multiLevelType w:val="hybridMultilevel"/>
    <w:tmpl w:val="964A26F8"/>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5CC5AC5"/>
    <w:multiLevelType w:val="hybridMultilevel"/>
    <w:tmpl w:val="B09CBF42"/>
    <w:lvl w:ilvl="0" w:tplc="AED6B58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ACA6511"/>
    <w:multiLevelType w:val="hybridMultilevel"/>
    <w:tmpl w:val="43581822"/>
    <w:lvl w:ilvl="0" w:tplc="DB5C1A5A">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2"/>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2"/>
  </w:compat>
  <w:rsids>
    <w:rsidRoot w:val="00737742"/>
    <w:rsid w:val="00043CD1"/>
    <w:rsid w:val="00094C9C"/>
    <w:rsid w:val="002F4C1A"/>
    <w:rsid w:val="00343C58"/>
    <w:rsid w:val="00464C7B"/>
    <w:rsid w:val="00474F61"/>
    <w:rsid w:val="004C02FE"/>
    <w:rsid w:val="006D5429"/>
    <w:rsid w:val="00737742"/>
    <w:rsid w:val="007D6DCB"/>
    <w:rsid w:val="0083775F"/>
    <w:rsid w:val="00A94623"/>
    <w:rsid w:val="00BB4772"/>
    <w:rsid w:val="00BC3D48"/>
    <w:rsid w:val="00C54CAE"/>
    <w:rsid w:val="00D04EF1"/>
    <w:rsid w:val="00DA5A12"/>
    <w:rsid w:val="00EC240E"/>
    <w:rsid w:val="00EF7CE2"/>
    <w:rsid w:val="00F95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3774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37742"/>
    <w:pPr>
      <w:jc w:val="center"/>
      <w:outlineLvl w:val="0"/>
    </w:pPr>
    <w:rPr>
      <w:rFonts w:cs="Arial"/>
      <w:b/>
      <w:bCs/>
      <w:kern w:val="32"/>
      <w:sz w:val="32"/>
      <w:szCs w:val="32"/>
    </w:rPr>
  </w:style>
  <w:style w:type="paragraph" w:styleId="2">
    <w:name w:val="heading 2"/>
    <w:aliases w:val="!Разделы документа"/>
    <w:basedOn w:val="a"/>
    <w:link w:val="20"/>
    <w:qFormat/>
    <w:rsid w:val="00737742"/>
    <w:pPr>
      <w:jc w:val="center"/>
      <w:outlineLvl w:val="1"/>
    </w:pPr>
    <w:rPr>
      <w:rFonts w:cs="Arial"/>
      <w:b/>
      <w:bCs/>
      <w:iCs/>
      <w:sz w:val="30"/>
      <w:szCs w:val="28"/>
    </w:rPr>
  </w:style>
  <w:style w:type="paragraph" w:styleId="3">
    <w:name w:val="heading 3"/>
    <w:aliases w:val="!Главы документа"/>
    <w:basedOn w:val="a"/>
    <w:link w:val="30"/>
    <w:qFormat/>
    <w:rsid w:val="00737742"/>
    <w:pPr>
      <w:outlineLvl w:val="2"/>
    </w:pPr>
    <w:rPr>
      <w:rFonts w:cs="Arial"/>
      <w:b/>
      <w:bCs/>
      <w:sz w:val="28"/>
      <w:szCs w:val="26"/>
    </w:rPr>
  </w:style>
  <w:style w:type="paragraph" w:styleId="4">
    <w:name w:val="heading 4"/>
    <w:aliases w:val="!Параграфы/Статьи документа"/>
    <w:basedOn w:val="a"/>
    <w:link w:val="40"/>
    <w:qFormat/>
    <w:rsid w:val="0073774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3774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73774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73774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737742"/>
    <w:rPr>
      <w:rFonts w:ascii="Arial" w:eastAsia="Times New Roman" w:hAnsi="Arial" w:cs="Times New Roman"/>
      <w:b/>
      <w:bCs/>
      <w:sz w:val="26"/>
      <w:szCs w:val="28"/>
      <w:lang w:eastAsia="ru-RU"/>
    </w:rPr>
  </w:style>
  <w:style w:type="character" w:customStyle="1" w:styleId="Heading1Char">
    <w:name w:val="Heading 1 Char"/>
    <w:aliases w:val="!Части документа Char"/>
    <w:basedOn w:val="a0"/>
    <w:uiPriority w:val="9"/>
    <w:rsid w:val="00737742"/>
    <w:rPr>
      <w:rFonts w:asciiTheme="majorHAnsi" w:eastAsiaTheme="majorEastAsia" w:hAnsiTheme="majorHAnsi" w:cstheme="majorBidi"/>
      <w:b/>
      <w:bCs/>
      <w:kern w:val="32"/>
      <w:sz w:val="32"/>
      <w:szCs w:val="32"/>
    </w:rPr>
  </w:style>
  <w:style w:type="character" w:customStyle="1" w:styleId="Heading2Char">
    <w:name w:val="Heading 2 Char"/>
    <w:aliases w:val="!Разделы документа Char"/>
    <w:basedOn w:val="a0"/>
    <w:uiPriority w:val="9"/>
    <w:semiHidden/>
    <w:rsid w:val="00737742"/>
    <w:rPr>
      <w:rFonts w:asciiTheme="majorHAnsi" w:eastAsiaTheme="majorEastAsia" w:hAnsiTheme="majorHAnsi" w:cstheme="majorBidi"/>
      <w:b/>
      <w:bCs/>
      <w:i/>
      <w:iCs/>
      <w:sz w:val="28"/>
      <w:szCs w:val="28"/>
    </w:rPr>
  </w:style>
  <w:style w:type="character" w:customStyle="1" w:styleId="Heading3Char">
    <w:name w:val="Heading 3 Char"/>
    <w:aliases w:val="!Главы документа Char"/>
    <w:basedOn w:val="a0"/>
    <w:uiPriority w:val="9"/>
    <w:semiHidden/>
    <w:rsid w:val="00737742"/>
    <w:rPr>
      <w:rFonts w:asciiTheme="majorHAnsi" w:eastAsiaTheme="majorEastAsia" w:hAnsiTheme="majorHAnsi" w:cstheme="majorBidi"/>
      <w:b/>
      <w:bCs/>
      <w:sz w:val="26"/>
      <w:szCs w:val="26"/>
    </w:rPr>
  </w:style>
  <w:style w:type="character" w:customStyle="1" w:styleId="Heading4Char">
    <w:name w:val="Heading 4 Char"/>
    <w:aliases w:val="!Параграфы/Статьи документа Char"/>
    <w:basedOn w:val="a0"/>
    <w:uiPriority w:val="9"/>
    <w:semiHidden/>
    <w:rsid w:val="00737742"/>
    <w:rPr>
      <w:rFonts w:asciiTheme="minorHAnsi" w:eastAsiaTheme="minorEastAsia" w:hAnsiTheme="minorHAnsi" w:cstheme="minorBidi"/>
      <w:b/>
      <w:bCs/>
      <w:sz w:val="28"/>
      <w:szCs w:val="28"/>
    </w:rPr>
  </w:style>
  <w:style w:type="paragraph" w:customStyle="1" w:styleId="text">
    <w:name w:val="text"/>
    <w:basedOn w:val="a"/>
    <w:uiPriority w:val="99"/>
    <w:rsid w:val="00737742"/>
    <w:rPr>
      <w:rFonts w:cs="Arial"/>
    </w:rPr>
  </w:style>
  <w:style w:type="paragraph" w:styleId="a3">
    <w:name w:val="caption"/>
    <w:basedOn w:val="a"/>
    <w:uiPriority w:val="99"/>
    <w:qFormat/>
    <w:rsid w:val="00737742"/>
    <w:pPr>
      <w:spacing w:before="240" w:after="60"/>
      <w:jc w:val="center"/>
    </w:pPr>
    <w:rPr>
      <w:rFonts w:cs="Arial"/>
      <w:b/>
      <w:bCs/>
      <w:sz w:val="32"/>
      <w:szCs w:val="32"/>
    </w:rPr>
  </w:style>
  <w:style w:type="paragraph" w:customStyle="1" w:styleId="article">
    <w:name w:val="article"/>
    <w:basedOn w:val="a"/>
    <w:uiPriority w:val="99"/>
    <w:rsid w:val="00737742"/>
    <w:rPr>
      <w:rFonts w:cs="Arial"/>
      <w:sz w:val="26"/>
      <w:szCs w:val="26"/>
    </w:rPr>
  </w:style>
  <w:style w:type="paragraph" w:customStyle="1" w:styleId="chapter">
    <w:name w:val="chapter"/>
    <w:basedOn w:val="a"/>
    <w:uiPriority w:val="99"/>
    <w:rsid w:val="00737742"/>
    <w:rPr>
      <w:rFonts w:cs="Arial"/>
      <w:sz w:val="28"/>
      <w:szCs w:val="28"/>
    </w:rPr>
  </w:style>
  <w:style w:type="paragraph" w:customStyle="1" w:styleId="section">
    <w:name w:val="section"/>
    <w:basedOn w:val="a"/>
    <w:uiPriority w:val="99"/>
    <w:rsid w:val="00737742"/>
    <w:pPr>
      <w:jc w:val="center"/>
    </w:pPr>
    <w:rPr>
      <w:rFonts w:cs="Arial"/>
      <w:sz w:val="30"/>
      <w:szCs w:val="30"/>
    </w:rPr>
  </w:style>
  <w:style w:type="paragraph" w:styleId="a4">
    <w:name w:val="Normal (Web)"/>
    <w:basedOn w:val="a"/>
    <w:uiPriority w:val="99"/>
    <w:rsid w:val="00737742"/>
    <w:pPr>
      <w:spacing w:before="100" w:beforeAutospacing="1" w:after="100" w:afterAutospacing="1"/>
    </w:pPr>
  </w:style>
  <w:style w:type="paragraph" w:styleId="HTML">
    <w:name w:val="HTML Preformatted"/>
    <w:basedOn w:val="a"/>
    <w:link w:val="HTML0"/>
    <w:uiPriority w:val="99"/>
    <w:rsid w:val="0073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7742"/>
    <w:rPr>
      <w:rFonts w:ascii="Courier New" w:eastAsia="Times New Roman" w:hAnsi="Courier New" w:cs="Courier New"/>
      <w:sz w:val="20"/>
      <w:szCs w:val="20"/>
      <w:lang w:eastAsia="ru-RU"/>
    </w:rPr>
  </w:style>
  <w:style w:type="character" w:styleId="a5">
    <w:name w:val="Hyperlink"/>
    <w:basedOn w:val="a0"/>
    <w:rsid w:val="00737742"/>
    <w:rPr>
      <w:color w:val="0000FF"/>
      <w:u w:val="none"/>
    </w:rPr>
  </w:style>
  <w:style w:type="character" w:styleId="a6">
    <w:name w:val="FollowedHyperlink"/>
    <w:basedOn w:val="a0"/>
    <w:uiPriority w:val="99"/>
    <w:rsid w:val="00737742"/>
    <w:rPr>
      <w:rFonts w:cs="Times New Roman"/>
      <w:color w:val="0000FF"/>
      <w:u w:val="single"/>
    </w:rPr>
  </w:style>
  <w:style w:type="character" w:styleId="HTML1">
    <w:name w:val="HTML Variable"/>
    <w:aliases w:val="!Ссылки в документе"/>
    <w:basedOn w:val="a0"/>
    <w:rsid w:val="00737742"/>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737742"/>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rsid w:val="00737742"/>
    <w:rPr>
      <w:rFonts w:ascii="Courier" w:eastAsia="Times New Roman" w:hAnsi="Courier" w:cs="Times New Roman"/>
      <w:szCs w:val="20"/>
      <w:lang w:eastAsia="ru-RU"/>
    </w:rPr>
  </w:style>
  <w:style w:type="character" w:customStyle="1" w:styleId="CommentTextChar">
    <w:name w:val="Comment Text Char"/>
    <w:aliases w:val="!Равноширинный текст документа Char"/>
    <w:basedOn w:val="a0"/>
    <w:uiPriority w:val="99"/>
    <w:semiHidden/>
    <w:rsid w:val="00737742"/>
    <w:rPr>
      <w:rFonts w:ascii="Arial" w:hAnsi="Arial"/>
      <w:sz w:val="20"/>
      <w:szCs w:val="20"/>
    </w:rPr>
  </w:style>
  <w:style w:type="paragraph" w:customStyle="1" w:styleId="Title">
    <w:name w:val="Title!Название НПА"/>
    <w:basedOn w:val="a"/>
    <w:rsid w:val="00737742"/>
    <w:pPr>
      <w:spacing w:before="240" w:after="60"/>
      <w:jc w:val="center"/>
      <w:outlineLvl w:val="0"/>
    </w:pPr>
    <w:rPr>
      <w:rFonts w:cs="Arial"/>
      <w:b/>
      <w:bCs/>
      <w:kern w:val="28"/>
      <w:sz w:val="32"/>
      <w:szCs w:val="32"/>
    </w:rPr>
  </w:style>
  <w:style w:type="paragraph" w:customStyle="1" w:styleId="Application">
    <w:name w:val="Application!Приложение"/>
    <w:rsid w:val="0073774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3774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37742"/>
    <w:pPr>
      <w:spacing w:after="0" w:line="240" w:lineRule="auto"/>
      <w:jc w:val="center"/>
    </w:pPr>
    <w:rPr>
      <w:rFonts w:ascii="Arial" w:eastAsia="Times New Roman" w:hAnsi="Arial" w:cs="Arial"/>
      <w:b/>
      <w:bCs/>
      <w:kern w:val="28"/>
      <w:sz w:val="24"/>
      <w:szCs w:val="32"/>
      <w:lang w:eastAsia="ru-RU"/>
    </w:rPr>
  </w:style>
  <w:style w:type="paragraph" w:customStyle="1" w:styleId="ConsNormal">
    <w:name w:val="ConsNormal"/>
    <w:rsid w:val="00737742"/>
    <w:pPr>
      <w:widowControl w:val="0"/>
      <w:suppressAutoHyphens/>
      <w:autoSpaceDE w:val="0"/>
      <w:spacing w:after="0" w:line="240" w:lineRule="auto"/>
      <w:ind w:right="19772" w:firstLine="720"/>
    </w:pPr>
    <w:rPr>
      <w:rFonts w:ascii="Arial" w:eastAsia="Times New Roman" w:hAnsi="Arial" w:cs="Times New Roman"/>
      <w:sz w:val="20"/>
      <w:szCs w:val="20"/>
      <w:lang w:eastAsia="ar-SA"/>
    </w:rPr>
  </w:style>
  <w:style w:type="paragraph" w:customStyle="1" w:styleId="NumberAndDate">
    <w:name w:val="NumberAndDate"/>
    <w:aliases w:val="!Дата и Номер"/>
    <w:qFormat/>
    <w:rsid w:val="00737742"/>
    <w:pPr>
      <w:spacing w:after="0" w:line="240" w:lineRule="auto"/>
      <w:jc w:val="center"/>
    </w:pPr>
    <w:rPr>
      <w:rFonts w:ascii="Arial" w:eastAsia="Times New Roman" w:hAnsi="Arial" w:cs="Arial"/>
      <w:bCs/>
      <w:kern w:val="28"/>
      <w:sz w:val="24"/>
      <w:szCs w:val="32"/>
      <w:lang w:eastAsia="ru-RU"/>
    </w:rPr>
  </w:style>
  <w:style w:type="paragraph" w:customStyle="1" w:styleId="ConsPlusNormal">
    <w:name w:val="ConsPlusNormal"/>
    <w:rsid w:val="0073774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Institution">
    <w:name w:val="Institution!Орган принятия"/>
    <w:basedOn w:val="NumberAndDate"/>
    <w:next w:val="a"/>
    <w:rsid w:val="00737742"/>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stup.scli.ru:8111/content/ngr/RU0000R200303925.html" TargetMode="External"/><Relationship Id="rId299" Type="http://schemas.openxmlformats.org/officeDocument/2006/relationships/hyperlink" Target="http://192.168.0.1:8080/content/act/7889dc9b-16cb-434d-8749-320caf3ab6b6.doc" TargetMode="External"/><Relationship Id="rId21" Type="http://schemas.openxmlformats.org/officeDocument/2006/relationships/hyperlink" Target="http://192.168.0.1:8080/content/act/75f8abad-37ef-4252-89d2-16679c1526d3.doc" TargetMode="External"/><Relationship Id="rId42" Type="http://schemas.openxmlformats.org/officeDocument/2006/relationships/hyperlink" Target="http://192.168.0.1:8080/content/act/b2f3beda-c896-4a36-bad7-b6aae9d43f04.doc" TargetMode="External"/><Relationship Id="rId63" Type="http://schemas.openxmlformats.org/officeDocument/2006/relationships/hyperlink" Target="http://192.168.0.1:8080/content/act/1026e906-959d-420d-b3d4-9cdce9a33211.doc" TargetMode="External"/><Relationship Id="rId84" Type="http://schemas.openxmlformats.org/officeDocument/2006/relationships/hyperlink" Target="http://192.168.0.1:8080/content/act/1c7f2433-e6f0-4d85-bd96-5cf85759aed0.doc" TargetMode="External"/><Relationship Id="rId138" Type="http://schemas.openxmlformats.org/officeDocument/2006/relationships/hyperlink" Target="http://192.168.0.1:8080/content/act/3ad52420-59f9-40fe-adc4-c2ab4b3f6ec4.doc" TargetMode="External"/><Relationship Id="rId159" Type="http://schemas.openxmlformats.org/officeDocument/2006/relationships/hyperlink" Target="http://dostup.scli.ru:8111/content/act/96e20c02-1b12-465a-b64c-24aa92270007.html" TargetMode="External"/><Relationship Id="rId324" Type="http://schemas.openxmlformats.org/officeDocument/2006/relationships/hyperlink" Target="http://dostup.scli.ru:8111/content/act/8f21b21c-a408-42c4-b9fe-a939b863c84a.html" TargetMode="External"/><Relationship Id="rId345" Type="http://schemas.openxmlformats.org/officeDocument/2006/relationships/hyperlink" Target="http://192.168.0.1:8080/content/act/1026e906-959d-420d-b3d4-9cdce9a33211.doc" TargetMode="External"/><Relationship Id="rId366" Type="http://schemas.openxmlformats.org/officeDocument/2006/relationships/hyperlink" Target="http://192.168.0.1:8080/content/act/7889dc9b-16cb-434d-8749-320caf3ab6b6.doc" TargetMode="External"/><Relationship Id="rId170" Type="http://schemas.openxmlformats.org/officeDocument/2006/relationships/hyperlink" Target="consultantplus://offline/ref=CC5AC064E0D8DD765A7C3B8EE51077CE3D3075029EAD83E54CF1B25DC8f9I9H" TargetMode="External"/><Relationship Id="rId191" Type="http://schemas.openxmlformats.org/officeDocument/2006/relationships/hyperlink" Target="http://192.168.0.1:8080/content/act/1026e906-959d-420d-b3d4-9cdce9a33211.doc" TargetMode="External"/><Relationship Id="rId205" Type="http://schemas.openxmlformats.org/officeDocument/2006/relationships/hyperlink" Target="http://192.168.0.1:8080/content/act/781637ac-9cd1-4cda-ab26-873313f1eee5.doc" TargetMode="External"/><Relationship Id="rId226" Type="http://schemas.openxmlformats.org/officeDocument/2006/relationships/hyperlink" Target="http://192.168.0.1:8080/content/act/1c7f2433-e6f0-4d85-bd96-5cf85759aed0.doc" TargetMode="External"/><Relationship Id="rId247" Type="http://schemas.openxmlformats.org/officeDocument/2006/relationships/hyperlink" Target="http://192.168.0.1:8080/content/act/ed813464-10c7-4bf7-a83e-1e21ee21a03e.doc" TargetMode="External"/><Relationship Id="rId107" Type="http://schemas.openxmlformats.org/officeDocument/2006/relationships/hyperlink" Target="http://192.168.0.1:8080/content/act/3ad52420-59f9-40fe-adc4-c2ab4b3f6ec4.doc" TargetMode="External"/><Relationship Id="rId268" Type="http://schemas.openxmlformats.org/officeDocument/2006/relationships/hyperlink" Target="http://192.168.0.1:8080/content/act/b2f3beda-c896-4a36-bad7-b6aae9d43f04.doc" TargetMode="External"/><Relationship Id="rId289" Type="http://schemas.openxmlformats.org/officeDocument/2006/relationships/hyperlink" Target="http://192.168.0.1:8080/content/act/1026e906-959d-420d-b3d4-9cdce9a33211.doc" TargetMode="External"/><Relationship Id="rId11" Type="http://schemas.openxmlformats.org/officeDocument/2006/relationships/hyperlink" Target="http://192.168.0.1:8080/content/act/dec74e90-fce4-4857-803c-308d34dcc9d7.doc" TargetMode="External"/><Relationship Id="rId32" Type="http://schemas.openxmlformats.org/officeDocument/2006/relationships/hyperlink" Target="http://192.168.0.1:8080/content/act/781637ac-9cd1-4cda-ab26-873313f1eee5.doc" TargetMode="External"/><Relationship Id="rId53" Type="http://schemas.openxmlformats.org/officeDocument/2006/relationships/hyperlink" Target="http://192.168.0.1:8080/content/act/2c46072b-f2a1-42b1-ad6a-208a1eda8dba.doc" TargetMode="External"/><Relationship Id="rId74" Type="http://schemas.openxmlformats.org/officeDocument/2006/relationships/hyperlink" Target="http://dostup.scli.ru:8111/content/act/96e20c02-1b12-465a-b64c-24aa92270007.html" TargetMode="External"/><Relationship Id="rId128" Type="http://schemas.openxmlformats.org/officeDocument/2006/relationships/hyperlink" Target="http://192.168.0.1:8080/content/act/dec74e90-fce4-4857-803c-308d34dcc9d7.doc" TargetMode="External"/><Relationship Id="rId149" Type="http://schemas.openxmlformats.org/officeDocument/2006/relationships/hyperlink" Target="http://192.168.0.1:8080/content/act/b2f3beda-c896-4a36-bad7-b6aae9d43f04.doc" TargetMode="External"/><Relationship Id="rId314" Type="http://schemas.openxmlformats.org/officeDocument/2006/relationships/hyperlink" Target="http://192.168.0.1:8080/content/act/7b17c26e-38d1-40f4-8133-3b76a9d3b3b9.doc" TargetMode="External"/><Relationship Id="rId335" Type="http://schemas.openxmlformats.org/officeDocument/2006/relationships/hyperlink" Target="http://dostup.scli.ru:8111/content/act/8f21b21c-a408-42c4-b9fe-a939b863c84a.html" TargetMode="External"/><Relationship Id="rId356" Type="http://schemas.openxmlformats.org/officeDocument/2006/relationships/hyperlink" Target="http://192.168.0.1:8080/content/act/781637ac-9cd1-4cda-ab26-873313f1eee5.doc" TargetMode="External"/><Relationship Id="rId377" Type="http://schemas.openxmlformats.org/officeDocument/2006/relationships/hyperlink" Target="http://192.168.0.1:8080/content/act/1c7f2433-e6f0-4d85-bd96-5cf85759aed0.doc" TargetMode="External"/><Relationship Id="rId5" Type="http://schemas.openxmlformats.org/officeDocument/2006/relationships/webSettings" Target="webSettings.xml"/><Relationship Id="rId95" Type="http://schemas.openxmlformats.org/officeDocument/2006/relationships/hyperlink" Target="http://192.168.0.1:8080/content/act/781637ac-9cd1-4cda-ab26-873313f1eee5.doc" TargetMode="External"/><Relationship Id="rId160" Type="http://schemas.openxmlformats.org/officeDocument/2006/relationships/hyperlink" Target="http://192.168.0.1:8080/content/act/b2f3beda-c896-4a36-bad7-b6aae9d43f04.doc" TargetMode="External"/><Relationship Id="rId181" Type="http://schemas.openxmlformats.org/officeDocument/2006/relationships/hyperlink" Target="http://192.168.0.1:8080/content/act/781637ac-9cd1-4cda-ab26-873313f1eee5.doc" TargetMode="External"/><Relationship Id="rId216" Type="http://schemas.openxmlformats.org/officeDocument/2006/relationships/hyperlink" Target="http://192.168.0.1:8080/content/act/ed813464-10c7-4bf7-a83e-1e21ee21a03e.doc" TargetMode="External"/><Relationship Id="rId237" Type="http://schemas.openxmlformats.org/officeDocument/2006/relationships/hyperlink" Target="http://192.168.0.1:8080/content/act/dec74e90-fce4-4857-803c-308d34dcc9d7.doc" TargetMode="External"/><Relationship Id="rId258" Type="http://schemas.openxmlformats.org/officeDocument/2006/relationships/hyperlink" Target="http://192.168.0.1:8080/content/act/1c7f2433-e6f0-4d85-bd96-5cf85759aed0.doc" TargetMode="External"/><Relationship Id="rId279" Type="http://schemas.openxmlformats.org/officeDocument/2006/relationships/hyperlink" Target="http://dostup.scli.ru:8111/content/act/ab8cd4c4-8d82-444e-83c5-ff5157a65f85.html" TargetMode="External"/><Relationship Id="rId22" Type="http://schemas.openxmlformats.org/officeDocument/2006/relationships/hyperlink" Target="http://192.168.0.1:8080/content/act/7b17c26e-38d1-40f4-8133-3b76a9d3b3b9.doc" TargetMode="External"/><Relationship Id="rId43" Type="http://schemas.openxmlformats.org/officeDocument/2006/relationships/hyperlink" Target="http://192.168.0.1:8080/content/act/1026e906-959d-420d-b3d4-9cdce9a33211.doc" TargetMode="External"/><Relationship Id="rId64" Type="http://schemas.openxmlformats.org/officeDocument/2006/relationships/hyperlink" Target="http://192.168.0.1:8080/content/act/b2f3beda-c896-4a36-bad7-b6aae9d43f04.doc" TargetMode="External"/><Relationship Id="rId118" Type="http://schemas.openxmlformats.org/officeDocument/2006/relationships/hyperlink" Target="http://dostup.scli.ru:8111/content/ngr/RU0000R200303925.html" TargetMode="External"/><Relationship Id="rId139" Type="http://schemas.openxmlformats.org/officeDocument/2006/relationships/hyperlink" Target="http://dostup.scli.ru:8111/content/act/4f48675c-2dc2-4b7b-8f43-c7d17ab9072f.html" TargetMode="External"/><Relationship Id="rId290" Type="http://schemas.openxmlformats.org/officeDocument/2006/relationships/hyperlink" Target="http://192.168.0.1:8080/content/act/7889dc9b-16cb-434d-8749-320caf3ab6b6.doc" TargetMode="External"/><Relationship Id="rId304" Type="http://schemas.openxmlformats.org/officeDocument/2006/relationships/hyperlink" Target="http://192.168.0.1:8080/content/act/dec74e90-fce4-4857-803c-308d34dcc9d7.doc" TargetMode="External"/><Relationship Id="rId325" Type="http://schemas.openxmlformats.org/officeDocument/2006/relationships/hyperlink" Target="http://192.168.0.1:8080/content/act/75f8abad-37ef-4252-89d2-16679c1526d3.doc" TargetMode="External"/><Relationship Id="rId346" Type="http://schemas.openxmlformats.org/officeDocument/2006/relationships/hyperlink" Target="http://192.168.0.1:8080/content/act/1026e906-959d-420d-b3d4-9cdce9a33211.doc" TargetMode="External"/><Relationship Id="rId367" Type="http://schemas.openxmlformats.org/officeDocument/2006/relationships/hyperlink" Target="http://192.168.0.1:8080/content/act/75f8abad-37ef-4252-89d2-16679c1526d3.doc" TargetMode="External"/><Relationship Id="rId85" Type="http://schemas.openxmlformats.org/officeDocument/2006/relationships/hyperlink" Target="http://192.168.0.1:8080/content/act/1026e906-959d-420d-b3d4-9cdce9a33211.doc" TargetMode="External"/><Relationship Id="rId150" Type="http://schemas.openxmlformats.org/officeDocument/2006/relationships/hyperlink" Target="http://192.168.0.1:8080/content/act/1c7f2433-e6f0-4d85-bd96-5cf85759aed0.doc" TargetMode="External"/><Relationship Id="rId171" Type="http://schemas.openxmlformats.org/officeDocument/2006/relationships/hyperlink" Target="consultantplus://offline/ref=CC5AC064E0D8DD765A7C3B8EE51077CE3D3075029EAD83E54CF1B25DC8f9I9H" TargetMode="External"/><Relationship Id="rId192" Type="http://schemas.openxmlformats.org/officeDocument/2006/relationships/hyperlink" Target="consultantplus://offline/ref=3077078A07FFA70F58EBA11229C337F3F2ABE435A353C260FF943EBFA0213F63B0A72809FD4A191FJ0DEM" TargetMode="External"/><Relationship Id="rId206" Type="http://schemas.openxmlformats.org/officeDocument/2006/relationships/hyperlink" Target="http://192.168.0.1:8080/content/act/1c7f2433-e6f0-4d85-bd96-5cf85759aed0.doc" TargetMode="External"/><Relationship Id="rId227" Type="http://schemas.openxmlformats.org/officeDocument/2006/relationships/hyperlink" Target="http://dostup.scli.ru:8111/content/ngr/RU0000R200303925.html" TargetMode="External"/><Relationship Id="rId248" Type="http://schemas.openxmlformats.org/officeDocument/2006/relationships/hyperlink" Target="http://dostup.scli.ru:8111/content/act/96e20c02-1b12-465a-b64c-24aa92270007.html" TargetMode="External"/><Relationship Id="rId269" Type="http://schemas.openxmlformats.org/officeDocument/2006/relationships/hyperlink" Target="http://192.168.0.1:8080/content/act/3ad52420-59f9-40fe-adc4-c2ab4b3f6ec4.doc" TargetMode="External"/><Relationship Id="rId12" Type="http://schemas.openxmlformats.org/officeDocument/2006/relationships/hyperlink" Target="http://192.168.0.1:8080/content/act/1c7f2433-e6f0-4d85-bd96-5cf85759aed0.doc" TargetMode="External"/><Relationship Id="rId33" Type="http://schemas.openxmlformats.org/officeDocument/2006/relationships/hyperlink" Target="http://192.168.0.1:8080/content/act/781637ac-9cd1-4cda-ab26-873313f1eee5.doc" TargetMode="External"/><Relationship Id="rId108" Type="http://schemas.openxmlformats.org/officeDocument/2006/relationships/hyperlink" Target="http://192.168.0.1:8080/content/act/781637ac-9cd1-4cda-ab26-873313f1eee5.doc" TargetMode="External"/><Relationship Id="rId129" Type="http://schemas.openxmlformats.org/officeDocument/2006/relationships/hyperlink" Target="http://dostup.scli.ru:8111/content/act/387507c3-b80d-4c0d-9291-8cdc81673f2b.html" TargetMode="External"/><Relationship Id="rId280" Type="http://schemas.openxmlformats.org/officeDocument/2006/relationships/hyperlink" Target="http://192.168.0.1:8080/content/act/b2f3beda-c896-4a36-bad7-b6aae9d43f04.doc" TargetMode="External"/><Relationship Id="rId315" Type="http://schemas.openxmlformats.org/officeDocument/2006/relationships/hyperlink" Target="http://192.168.0.1:8080/content/act/dec74e90-fce4-4857-803c-308d34dcc9d7.doc" TargetMode="External"/><Relationship Id="rId336" Type="http://schemas.openxmlformats.org/officeDocument/2006/relationships/hyperlink" Target="http://dostup.scli.ru:8111/content/act/8f21b21c-a408-42c4-b9fe-a939b863c84a.html" TargetMode="External"/><Relationship Id="rId357" Type="http://schemas.openxmlformats.org/officeDocument/2006/relationships/hyperlink" Target="http://192.168.0.1:8080/content/act/75f8abad-37ef-4252-89d2-16679c1526d3.doc" TargetMode="External"/><Relationship Id="rId54" Type="http://schemas.openxmlformats.org/officeDocument/2006/relationships/hyperlink" Target="http://192.168.0.1:8080/content/act/b2f3beda-c896-4a36-bad7-b6aae9d43f04.doc" TargetMode="External"/><Relationship Id="rId75" Type="http://schemas.openxmlformats.org/officeDocument/2006/relationships/hyperlink" Target="http://192.168.0.1:8080/content/act/dec74e90-fce4-4857-803c-308d34dcc9d7.doc" TargetMode="External"/><Relationship Id="rId96" Type="http://schemas.openxmlformats.org/officeDocument/2006/relationships/hyperlink" Target="http://192.168.0.1:8080/content/act/7b17c26e-38d1-40f4-8133-3b76a9d3b3b9.doc" TargetMode="External"/><Relationship Id="rId140" Type="http://schemas.openxmlformats.org/officeDocument/2006/relationships/hyperlink" Target="http://192.168.0.1:8080/content/act/2c46072b-f2a1-42b1-ad6a-208a1eda8dba.doc" TargetMode="External"/><Relationship Id="rId161" Type="http://schemas.openxmlformats.org/officeDocument/2006/relationships/hyperlink" Target="http://192.168.0.1:8080/content/act/ed813464-10c7-4bf7-a83e-1e21ee21a03e.doc" TargetMode="External"/><Relationship Id="rId182" Type="http://schemas.openxmlformats.org/officeDocument/2006/relationships/hyperlink" Target="http://192.168.0.1:8080/content/act/2c46072b-f2a1-42b1-ad6a-208a1eda8dba.doc" TargetMode="External"/><Relationship Id="rId217" Type="http://schemas.openxmlformats.org/officeDocument/2006/relationships/hyperlink" Target="http://192.168.0.1:8080/content/act/75f8abad-37ef-4252-89d2-16679c1526d3.doc" TargetMode="External"/><Relationship Id="rId378" Type="http://schemas.openxmlformats.org/officeDocument/2006/relationships/hyperlink" Target="http://192.168.0.1:8080/content/act/1026e906-959d-420d-b3d4-9cdce9a33211.doc" TargetMode="External"/><Relationship Id="rId6" Type="http://schemas.openxmlformats.org/officeDocument/2006/relationships/hyperlink" Target="http://192.168.0.1:8080/content/act/781637ac-9cd1-4cda-ab26-873313f1eee5.doc" TargetMode="External"/><Relationship Id="rId238" Type="http://schemas.openxmlformats.org/officeDocument/2006/relationships/hyperlink" Target="http://192.168.0.1:8080/content/act/3ad52420-59f9-40fe-adc4-c2ab4b3f6ec4.doc" TargetMode="External"/><Relationship Id="rId259" Type="http://schemas.openxmlformats.org/officeDocument/2006/relationships/hyperlink" Target="http://192.168.0.1:8080/content/act/7b17c26e-38d1-40f4-8133-3b76a9d3b3b9.doc" TargetMode="External"/><Relationship Id="rId23" Type="http://schemas.openxmlformats.org/officeDocument/2006/relationships/hyperlink" Target="http://192.168.0.1:8080/content/act/7b17c26e-38d1-40f4-8133-3b76a9d3b3b9.doc" TargetMode="External"/><Relationship Id="rId119" Type="http://schemas.openxmlformats.org/officeDocument/2006/relationships/hyperlink" Target="http://192.168.0.1:8080/content/act/b2f3beda-c896-4a36-bad7-b6aae9d43f04.doc" TargetMode="External"/><Relationship Id="rId270" Type="http://schemas.openxmlformats.org/officeDocument/2006/relationships/hyperlink" Target="http://192.168.0.1:8080/content/act/b2f3beda-c896-4a36-bad7-b6aae9d43f04.doc" TargetMode="External"/><Relationship Id="rId291" Type="http://schemas.openxmlformats.org/officeDocument/2006/relationships/hyperlink" Target="http://192.168.0.1:8080/content/act/19bbd1a1-1a7e-436e-af9f-a490c7f80224.doc" TargetMode="External"/><Relationship Id="rId305" Type="http://schemas.openxmlformats.org/officeDocument/2006/relationships/hyperlink" Target="http://dostup.scli.ru:8111/content/act/bbf89570-6239-4cfb-bdba-5b454c14e321.html" TargetMode="External"/><Relationship Id="rId326" Type="http://schemas.openxmlformats.org/officeDocument/2006/relationships/hyperlink" Target="http://dostup.scli.ru:8111/content/ngr/RU0000R199803726.html" TargetMode="External"/><Relationship Id="rId347" Type="http://schemas.openxmlformats.org/officeDocument/2006/relationships/hyperlink" Target="http://192.168.0.1:8080/content/act/1026e906-959d-420d-b3d4-9cdce9a33211.doc" TargetMode="External"/><Relationship Id="rId44" Type="http://schemas.openxmlformats.org/officeDocument/2006/relationships/hyperlink" Target="http://192.168.0.1:8080/content/act/1c7f2433-e6f0-4d85-bd96-5cf85759aed0.doc" TargetMode="External"/><Relationship Id="rId65" Type="http://schemas.openxmlformats.org/officeDocument/2006/relationships/hyperlink" Target="http://192.168.0.1:8080/content/act/b2f3beda-c896-4a36-bad7-b6aae9d43f04.doc" TargetMode="External"/><Relationship Id="rId86" Type="http://schemas.openxmlformats.org/officeDocument/2006/relationships/hyperlink" Target="http://192.168.0.1:8080/content/act/781637ac-9cd1-4cda-ab26-873313f1eee5.doc" TargetMode="External"/><Relationship Id="rId130" Type="http://schemas.openxmlformats.org/officeDocument/2006/relationships/hyperlink" Target="http://192.168.0.1:8080/content/act/b2f3beda-c896-4a36-bad7-b6aae9d43f04.doc" TargetMode="External"/><Relationship Id="rId151" Type="http://schemas.openxmlformats.org/officeDocument/2006/relationships/hyperlink" Target="http://192.168.0.1:8080/content/act/dec74e90-fce4-4857-803c-308d34dcc9d7.doc" TargetMode="External"/><Relationship Id="rId368" Type="http://schemas.openxmlformats.org/officeDocument/2006/relationships/hyperlink" Target="http://192.168.0.1:8080/content/act/1026e906-959d-420d-b3d4-9cdce9a33211.doc" TargetMode="External"/><Relationship Id="rId172" Type="http://schemas.openxmlformats.org/officeDocument/2006/relationships/hyperlink" Target="consultantplus://offline/ref=CC5AC064E0D8DD765A7C3B8EE51077CE3D3074079BAF83E54CF1B25DC8f9I9H" TargetMode="External"/><Relationship Id="rId193" Type="http://schemas.openxmlformats.org/officeDocument/2006/relationships/hyperlink" Target="consultantplus://offline/ref=3077078A07FFA70F58EBA11229C337F3F2ABE435A353C260FF943EBFA0213F63B0A7280CFFJ4D8M" TargetMode="External"/><Relationship Id="rId207" Type="http://schemas.openxmlformats.org/officeDocument/2006/relationships/hyperlink" Target="consultantplus://offline/ref=CC5AC064E0D8DD765A7C3B8EE51077CE3D3075029EAD83E54CF1B25DC8f9I9H" TargetMode="External"/><Relationship Id="rId228" Type="http://schemas.openxmlformats.org/officeDocument/2006/relationships/hyperlink" Target="http://192.168.0.1:8080/content/act/2c46072b-f2a1-42b1-ad6a-208a1eda8dba.doc" TargetMode="External"/><Relationship Id="rId249" Type="http://schemas.openxmlformats.org/officeDocument/2006/relationships/hyperlink" Target="http://dostup.scli.ru:8111/content/act/96e20c02-1b12-465a-b64c-24aa92270007.html" TargetMode="External"/><Relationship Id="rId13" Type="http://schemas.openxmlformats.org/officeDocument/2006/relationships/hyperlink" Target="http://192.168.0.1:8080/content/act/1c7f2433-e6f0-4d85-bd96-5cf85759aed0.doc" TargetMode="External"/><Relationship Id="rId109" Type="http://schemas.openxmlformats.org/officeDocument/2006/relationships/hyperlink" Target="http://192.168.0.1:8080/content/act/7b17c26e-38d1-40f4-8133-3b76a9d3b3b9.doc" TargetMode="External"/><Relationship Id="rId260" Type="http://schemas.openxmlformats.org/officeDocument/2006/relationships/hyperlink" Target="http://192.168.0.1:8080/content/act/ed813464-10c7-4bf7-a83e-1e21ee21a03e.doc" TargetMode="External"/><Relationship Id="rId281" Type="http://schemas.openxmlformats.org/officeDocument/2006/relationships/hyperlink" Target="http://192.168.0.1:8080/content/act/b2f3beda-c896-4a36-bad7-b6aae9d43f04.doc" TargetMode="External"/><Relationship Id="rId316" Type="http://schemas.openxmlformats.org/officeDocument/2006/relationships/hyperlink" Target="http://dostup.scli.ru:8111/content/act/8f21b21c-a408-42c4-b9fe-a939b863c84a.html" TargetMode="External"/><Relationship Id="rId337" Type="http://schemas.openxmlformats.org/officeDocument/2006/relationships/hyperlink" Target="http://192.168.0.1:8080/content/act/dec74e90-fce4-4857-803c-308d34dcc9d7.doc" TargetMode="External"/><Relationship Id="rId34" Type="http://schemas.openxmlformats.org/officeDocument/2006/relationships/hyperlink" Target="http://192.168.0.1:8080/content/act/781637ac-9cd1-4cda-ab26-873313f1eee5.doc" TargetMode="External"/><Relationship Id="rId55" Type="http://schemas.openxmlformats.org/officeDocument/2006/relationships/hyperlink" Target="http://192.168.0.1:8080/content/act/1c7f2433-e6f0-4d85-bd96-5cf85759aed0.doc" TargetMode="External"/><Relationship Id="rId76" Type="http://schemas.openxmlformats.org/officeDocument/2006/relationships/hyperlink" Target="http://192.168.0.1:8080/content/act/781637ac-9cd1-4cda-ab26-873313f1eee5.doc" TargetMode="External"/><Relationship Id="rId97" Type="http://schemas.openxmlformats.org/officeDocument/2006/relationships/hyperlink" Target="http://192.168.0.1:8080/content/act/dec74e90-fce4-4857-803c-308d34dcc9d7.doc" TargetMode="External"/><Relationship Id="rId120" Type="http://schemas.openxmlformats.org/officeDocument/2006/relationships/hyperlink" Target="http://dostup.scli.ru:8111/content/ngr/RU0000R200303925.html" TargetMode="External"/><Relationship Id="rId141" Type="http://schemas.openxmlformats.org/officeDocument/2006/relationships/hyperlink" Target="http://dostup.scli.ru:8111/content/ngr/RU0000R199305853.html" TargetMode="External"/><Relationship Id="rId358" Type="http://schemas.openxmlformats.org/officeDocument/2006/relationships/hyperlink" Target="http://dostup.scli.ru:8111/content/act/96e20c02-1b12-465a-b64c-24aa92270007.html" TargetMode="External"/><Relationship Id="rId379" Type="http://schemas.openxmlformats.org/officeDocument/2006/relationships/hyperlink" Target="http://192.168.0.1:8080/content/act/b2f3beda-c896-4a36-bad7-b6aae9d43f04.doc" TargetMode="External"/><Relationship Id="rId7" Type="http://schemas.openxmlformats.org/officeDocument/2006/relationships/hyperlink" Target="http://192.168.0.1:8080/content/act/781637ac-9cd1-4cda-ab26-873313f1eee5.doc" TargetMode="External"/><Relationship Id="rId162" Type="http://schemas.openxmlformats.org/officeDocument/2006/relationships/hyperlink" Target="http://192.168.0.1:8080/content/act/1026e906-959d-420d-b3d4-9cdce9a33211.doc" TargetMode="External"/><Relationship Id="rId183" Type="http://schemas.openxmlformats.org/officeDocument/2006/relationships/hyperlink" Target="http://192.168.0.1:8080/content/act/2c46072b-f2a1-42b1-ad6a-208a1eda8dba.doc" TargetMode="External"/><Relationship Id="rId218" Type="http://schemas.openxmlformats.org/officeDocument/2006/relationships/hyperlink" Target="http://192.168.0.1:8080/content/act/781637ac-9cd1-4cda-ab26-873313f1eee5.doc" TargetMode="External"/><Relationship Id="rId239" Type="http://schemas.openxmlformats.org/officeDocument/2006/relationships/hyperlink" Target="http://192.168.0.1:8080/content/act/3ad52420-59f9-40fe-adc4-c2ab4b3f6ec4.doc" TargetMode="External"/><Relationship Id="rId250" Type="http://schemas.openxmlformats.org/officeDocument/2006/relationships/hyperlink" Target="http://dostup.scli.ru:8111/content/act/96e20c02-1b12-465a-b64c-24aa92270007.html" TargetMode="External"/><Relationship Id="rId271" Type="http://schemas.openxmlformats.org/officeDocument/2006/relationships/hyperlink" Target="http://192.168.0.1:8080/content/act/781637ac-9cd1-4cda-ab26-873313f1eee5.doc" TargetMode="External"/><Relationship Id="rId292" Type="http://schemas.openxmlformats.org/officeDocument/2006/relationships/hyperlink" Target="http://192.168.0.1:8080/content/act/1026e906-959d-420d-b3d4-9cdce9a33211.doc" TargetMode="External"/><Relationship Id="rId306" Type="http://schemas.openxmlformats.org/officeDocument/2006/relationships/hyperlink" Target="http://192.168.0.1:8080/content/act/2c46072b-f2a1-42b1-ad6a-208a1eda8dba.doc" TargetMode="External"/><Relationship Id="rId24" Type="http://schemas.openxmlformats.org/officeDocument/2006/relationships/hyperlink" Target="http://192.168.0.1:8080/content/act/3ad52420-59f9-40fe-adc4-c2ab4b3f6ec4.doc" TargetMode="External"/><Relationship Id="rId45" Type="http://schemas.openxmlformats.org/officeDocument/2006/relationships/hyperlink" Target="http://192.168.0.1:8080/content/act/1026e906-959d-420d-b3d4-9cdce9a33211.doc" TargetMode="External"/><Relationship Id="rId66" Type="http://schemas.openxmlformats.org/officeDocument/2006/relationships/hyperlink" Target="http://192.168.0.1:8080/content/act/3ad52420-59f9-40fe-adc4-c2ab4b3f6ec4.doc" TargetMode="External"/><Relationship Id="rId87" Type="http://schemas.openxmlformats.org/officeDocument/2006/relationships/hyperlink" Target="http://192.168.0.1:8080/content/act/1026e906-959d-420d-b3d4-9cdce9a33211.doc" TargetMode="External"/><Relationship Id="rId110" Type="http://schemas.openxmlformats.org/officeDocument/2006/relationships/hyperlink" Target="http://192.168.0.1:8080/content/act/781637ac-9cd1-4cda-ab26-873313f1eee5.doc" TargetMode="External"/><Relationship Id="rId131" Type="http://schemas.openxmlformats.org/officeDocument/2006/relationships/hyperlink" Target="http://192.168.0.1:8080/content/act/3ad52420-59f9-40fe-adc4-c2ab4b3f6ec4.doc" TargetMode="External"/><Relationship Id="rId327" Type="http://schemas.openxmlformats.org/officeDocument/2006/relationships/hyperlink" Target="http://192.168.0.1:8080/content/act/781637ac-9cd1-4cda-ab26-873313f1eee5.doc" TargetMode="External"/><Relationship Id="rId348" Type="http://schemas.openxmlformats.org/officeDocument/2006/relationships/hyperlink" Target="http://192.168.0.1:8080/content/act/1026e906-959d-420d-b3d4-9cdce9a33211.doc" TargetMode="External"/><Relationship Id="rId369" Type="http://schemas.openxmlformats.org/officeDocument/2006/relationships/hyperlink" Target="http://192.168.0.1:8080/content/act/b2f3beda-c896-4a36-bad7-b6aae9d43f04.doc" TargetMode="External"/><Relationship Id="rId152" Type="http://schemas.openxmlformats.org/officeDocument/2006/relationships/hyperlink" Target="http://192.168.0.1:8080/content/act/781637ac-9cd1-4cda-ab26-873313f1eee5.doc" TargetMode="External"/><Relationship Id="rId173" Type="http://schemas.openxmlformats.org/officeDocument/2006/relationships/hyperlink" Target="consultantplus://offline/ref=CC5AC064E0D8DD765A7C3B8EE51077CE3D30750195AA83E54CF1B25DC8f9I9H" TargetMode="External"/><Relationship Id="rId194" Type="http://schemas.openxmlformats.org/officeDocument/2006/relationships/hyperlink" Target="http://192.168.0.1:8080/content/act/7b17c26e-38d1-40f4-8133-3b76a9d3b3b9.doc" TargetMode="External"/><Relationship Id="rId208" Type="http://schemas.openxmlformats.org/officeDocument/2006/relationships/hyperlink" Target="consultantplus://offline/ref=CC5AC064E0D8DD765A7C3B8EE51077CE3D3075029EAD83E54CF1B25DC8f9I9H" TargetMode="External"/><Relationship Id="rId229" Type="http://schemas.openxmlformats.org/officeDocument/2006/relationships/hyperlink" Target="consultantplus://offline/ref=3077078A07FFA70F58EBA11229C337F3F2ABE435A353C260FF943EBFA0213F63B0A72809FD4A191FJ0DEM" TargetMode="External"/><Relationship Id="rId380" Type="http://schemas.openxmlformats.org/officeDocument/2006/relationships/hyperlink" Target="http://192.168.0.1:8080/content/act/75f8abad-37ef-4252-89d2-16679c1526d3.doc" TargetMode="External"/><Relationship Id="rId240" Type="http://schemas.openxmlformats.org/officeDocument/2006/relationships/hyperlink" Target="http://192.168.0.1:8080/content/act/781637ac-9cd1-4cda-ab26-873313f1eee5.doc" TargetMode="External"/><Relationship Id="rId261" Type="http://schemas.openxmlformats.org/officeDocument/2006/relationships/hyperlink" Target="http://192.168.0.1:8080/content/act/781637ac-9cd1-4cda-ab26-873313f1eee5.doc" TargetMode="External"/><Relationship Id="rId14" Type="http://schemas.openxmlformats.org/officeDocument/2006/relationships/hyperlink" Target="http://192.168.0.1:8080/content/act/1026e906-959d-420d-b3d4-9cdce9a33211.doc" TargetMode="External"/><Relationship Id="rId35" Type="http://schemas.openxmlformats.org/officeDocument/2006/relationships/hyperlink" Target="http://dostup.scli.ru:8111/content/ngr/RU0000R200303925.html" TargetMode="External"/><Relationship Id="rId56" Type="http://schemas.openxmlformats.org/officeDocument/2006/relationships/hyperlink" Target="http://192.168.0.1:8080/content/act/1c7f2433-e6f0-4d85-bd96-5cf85759aed0.doc" TargetMode="External"/><Relationship Id="rId77" Type="http://schemas.openxmlformats.org/officeDocument/2006/relationships/hyperlink" Target="http://192.168.0.1:8080/content/act/2c46072b-f2a1-42b1-ad6a-208a1eda8dba.doc" TargetMode="External"/><Relationship Id="rId100" Type="http://schemas.openxmlformats.org/officeDocument/2006/relationships/hyperlink" Target="http://192.168.0.1:8080/content/act/781637ac-9cd1-4cda-ab26-873313f1eee5.doc" TargetMode="External"/><Relationship Id="rId282" Type="http://schemas.openxmlformats.org/officeDocument/2006/relationships/hyperlink" Target="http://dostup.scli.ru:8111/content/act/bbf89570-6239-4cfb-bdba-5b454c14e321.html" TargetMode="External"/><Relationship Id="rId317" Type="http://schemas.openxmlformats.org/officeDocument/2006/relationships/hyperlink" Target="http://dostup.scli.ru:8111/content/act/8f21b21c-a408-42c4-b9fe-a939b863c84a.html" TargetMode="External"/><Relationship Id="rId338" Type="http://schemas.openxmlformats.org/officeDocument/2006/relationships/hyperlink" Target="http://192.168.0.1:8080/content/act/7b17c26e-38d1-40f4-8133-3b76a9d3b3b9.doc" TargetMode="External"/><Relationship Id="rId359" Type="http://schemas.openxmlformats.org/officeDocument/2006/relationships/hyperlink" Target="http://dostup.scli.ru:8111/content/act/96e20c02-1b12-465a-b64c-24aa92270007.html" TargetMode="External"/><Relationship Id="rId8" Type="http://schemas.openxmlformats.org/officeDocument/2006/relationships/hyperlink" Target="http://192.168.0.1:8080/content/act/2c46072b-f2a1-42b1-ad6a-208a1eda8dba.doc" TargetMode="External"/><Relationship Id="rId98" Type="http://schemas.openxmlformats.org/officeDocument/2006/relationships/hyperlink" Target="http://192.168.0.1:8080/content/act/781637ac-9cd1-4cda-ab26-873313f1eee5.doc" TargetMode="External"/><Relationship Id="rId121" Type="http://schemas.openxmlformats.org/officeDocument/2006/relationships/hyperlink" Target="http://192.168.0.1:8080/content/act/1026e906-959d-420d-b3d4-9cdce9a33211.doc" TargetMode="External"/><Relationship Id="rId142" Type="http://schemas.openxmlformats.org/officeDocument/2006/relationships/hyperlink" Target="http://dostup.scli.ru:8111/content/ngr/RU0000R200303925.html" TargetMode="External"/><Relationship Id="rId163" Type="http://schemas.openxmlformats.org/officeDocument/2006/relationships/hyperlink" Target="http://192.168.0.1:8080/content/act/781637ac-9cd1-4cda-ab26-873313f1eee5.doc" TargetMode="External"/><Relationship Id="rId184" Type="http://schemas.openxmlformats.org/officeDocument/2006/relationships/hyperlink" Target="http://192.168.0.1:8080/content/act/781637ac-9cd1-4cda-ab26-873313f1eee5.doc" TargetMode="External"/><Relationship Id="rId219" Type="http://schemas.openxmlformats.org/officeDocument/2006/relationships/hyperlink" Target="http://192.168.0.1:8080/content/act/b2f3beda-c896-4a36-bad7-b6aae9d43f04.doc" TargetMode="External"/><Relationship Id="rId370" Type="http://schemas.openxmlformats.org/officeDocument/2006/relationships/hyperlink" Target="http://192.168.0.1:8080/content/act/1026e906-959d-420d-b3d4-9cdce9a33211.doc" TargetMode="External"/><Relationship Id="rId230" Type="http://schemas.openxmlformats.org/officeDocument/2006/relationships/hyperlink" Target="consultantplus://offline/ref=3077078A07FFA70F58EBA11229C337F3F2ABE435A353C260FF943EBFA0213F63B0A7280CFFJ4D8M" TargetMode="External"/><Relationship Id="rId251" Type="http://schemas.openxmlformats.org/officeDocument/2006/relationships/hyperlink" Target="http://dostup.scli.ru:8111/content/act/9aa48369-618a-4bb4-b4b8-ae15f2b7ebf6.html" TargetMode="External"/><Relationship Id="rId25" Type="http://schemas.openxmlformats.org/officeDocument/2006/relationships/hyperlink" Target="http://192.168.0.1:8080/content/act/3ad52420-59f9-40fe-adc4-c2ab4b3f6ec4.doc" TargetMode="External"/><Relationship Id="rId46" Type="http://schemas.openxmlformats.org/officeDocument/2006/relationships/hyperlink" Target="http://dostup.scli.ru:8111/content/act/e999dcf9-926b-4fa1-9b51-8fd631c66b00.html" TargetMode="External"/><Relationship Id="rId67" Type="http://schemas.openxmlformats.org/officeDocument/2006/relationships/hyperlink" Target="http://192.168.0.1:8080/content/act/781637ac-9cd1-4cda-ab26-873313f1eee5.doc" TargetMode="External"/><Relationship Id="rId272" Type="http://schemas.openxmlformats.org/officeDocument/2006/relationships/hyperlink" Target="http://192.168.0.1:8080/content/act/3ad52420-59f9-40fe-adc4-c2ab4b3f6ec4.doc" TargetMode="External"/><Relationship Id="rId293" Type="http://schemas.openxmlformats.org/officeDocument/2006/relationships/hyperlink" Target="http://192.168.0.1:8080/content/act/2c46072b-f2a1-42b1-ad6a-208a1eda8dba.doc" TargetMode="External"/><Relationship Id="rId307" Type="http://schemas.openxmlformats.org/officeDocument/2006/relationships/hyperlink" Target="http://dostup.scli.ru:8111/content/act/8f21b21c-a408-42c4-b9fe-a939b863c84a.html" TargetMode="External"/><Relationship Id="rId328" Type="http://schemas.openxmlformats.org/officeDocument/2006/relationships/hyperlink" Target="http://192.168.0.1:8080/content/act/75f8abad-37ef-4252-89d2-16679c1526d3.doc" TargetMode="External"/><Relationship Id="rId349" Type="http://schemas.openxmlformats.org/officeDocument/2006/relationships/hyperlink" Target="http://192.168.0.1:8080/content/act/781637ac-9cd1-4cda-ab26-873313f1eee5.doc" TargetMode="External"/><Relationship Id="rId88" Type="http://schemas.openxmlformats.org/officeDocument/2006/relationships/hyperlink" Target="http://192.168.0.1:8080/content/act/781637ac-9cd1-4cda-ab26-873313f1eee5.doc" TargetMode="External"/><Relationship Id="rId111" Type="http://schemas.openxmlformats.org/officeDocument/2006/relationships/hyperlink" Target="http://192.168.0.1:8080/content/act/ed813464-10c7-4bf7-a83e-1e21ee21a03e.doc" TargetMode="External"/><Relationship Id="rId132" Type="http://schemas.openxmlformats.org/officeDocument/2006/relationships/hyperlink" Target="http://192.168.0.1:8080/content/act/3ad52420-59f9-40fe-adc4-c2ab4b3f6ec4.doc" TargetMode="External"/><Relationship Id="rId153" Type="http://schemas.openxmlformats.org/officeDocument/2006/relationships/hyperlink" Target="http://192.168.0.1:8080/content/act/3ad52420-59f9-40fe-adc4-c2ab4b3f6ec4.doc" TargetMode="External"/><Relationship Id="rId174" Type="http://schemas.openxmlformats.org/officeDocument/2006/relationships/hyperlink" Target="http://192.168.0.1:8080/content/act/ed813464-10c7-4bf7-a83e-1e21ee21a03e.doc" TargetMode="External"/><Relationship Id="rId195" Type="http://schemas.openxmlformats.org/officeDocument/2006/relationships/hyperlink" Target="http://dostup.scli.ru:8111/content/ngr/RU0000R200303925.html" TargetMode="External"/><Relationship Id="rId209" Type="http://schemas.openxmlformats.org/officeDocument/2006/relationships/hyperlink" Target="consultantplus://offline/ref=CC5AC064E0D8DD765A7C3B8EE51077CE3D3074079BAF83E54CF1B25DC8f9I9H" TargetMode="External"/><Relationship Id="rId360" Type="http://schemas.openxmlformats.org/officeDocument/2006/relationships/hyperlink" Target="http://192.168.0.1:8080/content/act/1026e906-959d-420d-b3d4-9cdce9a33211.doc" TargetMode="External"/><Relationship Id="rId381" Type="http://schemas.openxmlformats.org/officeDocument/2006/relationships/hyperlink" Target="http://192.168.0.1:8080/content/act/7b17c26e-38d1-40f4-8133-3b76a9d3b3b9.doc" TargetMode="External"/><Relationship Id="rId220" Type="http://schemas.openxmlformats.org/officeDocument/2006/relationships/hyperlink" Target="http://192.168.0.1:8080/content/act/1c7f2433-e6f0-4d85-bd96-5cf85759aed0.doc" TargetMode="External"/><Relationship Id="rId241" Type="http://schemas.openxmlformats.org/officeDocument/2006/relationships/hyperlink" Target="http://192.168.0.1:8080/content/act/1c7f2433-e6f0-4d85-bd96-5cf85759aed0.doc" TargetMode="External"/><Relationship Id="rId15" Type="http://schemas.openxmlformats.org/officeDocument/2006/relationships/hyperlink" Target="http://192.168.0.1:8080/content/act/1026e906-959d-420d-b3d4-9cdce9a33211.doc" TargetMode="External"/><Relationship Id="rId36" Type="http://schemas.openxmlformats.org/officeDocument/2006/relationships/hyperlink" Target="http://192.168.0.1:8080/content/act/781637ac-9cd1-4cda-ab26-873313f1eee5.doc" TargetMode="External"/><Relationship Id="rId57" Type="http://schemas.openxmlformats.org/officeDocument/2006/relationships/hyperlink" Target="http://192.168.0.1:8080/content/act/781637ac-9cd1-4cda-ab26-873313f1eee5.doc" TargetMode="External"/><Relationship Id="rId262" Type="http://schemas.openxmlformats.org/officeDocument/2006/relationships/hyperlink" Target="http://192.168.0.1:8080/content/act/3ad52420-59f9-40fe-adc4-c2ab4b3f6ec4.doc" TargetMode="External"/><Relationship Id="rId283" Type="http://schemas.openxmlformats.org/officeDocument/2006/relationships/hyperlink" Target="http://192.168.0.1:8080/content/act/7b17c26e-38d1-40f4-8133-3b76a9d3b3b9.doc" TargetMode="External"/><Relationship Id="rId318" Type="http://schemas.openxmlformats.org/officeDocument/2006/relationships/hyperlink" Target="http://192.168.0.1:8080/content/act/7b17c26e-38d1-40f4-8133-3b76a9d3b3b9.doc" TargetMode="External"/><Relationship Id="rId339" Type="http://schemas.openxmlformats.org/officeDocument/2006/relationships/hyperlink" Target="http://dostup.scli.ru:8111/content/act/15d4560c-d530-4955-bf7e-f734337ae80b.html" TargetMode="External"/><Relationship Id="rId78" Type="http://schemas.openxmlformats.org/officeDocument/2006/relationships/hyperlink" Target="http://192.168.0.1:8080/content/act/2c46072b-f2a1-42b1-ad6a-208a1eda8dba.doc" TargetMode="External"/><Relationship Id="rId99" Type="http://schemas.openxmlformats.org/officeDocument/2006/relationships/hyperlink" Target="http://192.168.0.1:8080/content/act/1c7f2433-e6f0-4d85-bd96-5cf85759aed0.doc" TargetMode="External"/><Relationship Id="rId101" Type="http://schemas.openxmlformats.org/officeDocument/2006/relationships/hyperlink" Target="http://192.168.0.1:8080/content/act/781637ac-9cd1-4cda-ab26-873313f1eee5.doc" TargetMode="External"/><Relationship Id="rId122" Type="http://schemas.openxmlformats.org/officeDocument/2006/relationships/hyperlink" Target="http://dostup.scli.ru:8111/content/ngr/RU0000R200303925.html" TargetMode="External"/><Relationship Id="rId143" Type="http://schemas.openxmlformats.org/officeDocument/2006/relationships/hyperlink" Target="http://192.168.0.1:8080/content/act/781637ac-9cd1-4cda-ab26-873313f1eee5.doc" TargetMode="External"/><Relationship Id="rId164" Type="http://schemas.openxmlformats.org/officeDocument/2006/relationships/hyperlink" Target="http://192.168.0.1:8080/content/act/3ad52420-59f9-40fe-adc4-c2ab4b3f6ec4.doc" TargetMode="External"/><Relationship Id="rId185" Type="http://schemas.openxmlformats.org/officeDocument/2006/relationships/hyperlink" Target="http://192.168.0.1:8080/content/act/3ad52420-59f9-40fe-adc4-c2ab4b3f6ec4.doc" TargetMode="External"/><Relationship Id="rId350" Type="http://schemas.openxmlformats.org/officeDocument/2006/relationships/hyperlink" Target="http://dostup.scli.ru:8111/content/act/8f21b21c-a408-42c4-b9fe-a939b863c84a.html" TargetMode="External"/><Relationship Id="rId371" Type="http://schemas.openxmlformats.org/officeDocument/2006/relationships/hyperlink" Target="http://192.168.0.1:8080/content/act/781637ac-9cd1-4cda-ab26-873313f1eee5.doc" TargetMode="External"/><Relationship Id="rId9" Type="http://schemas.openxmlformats.org/officeDocument/2006/relationships/hyperlink" Target="http://192.168.0.1:8080/content/act/2c46072b-f2a1-42b1-ad6a-208a1eda8dba.doc" TargetMode="External"/><Relationship Id="rId210" Type="http://schemas.openxmlformats.org/officeDocument/2006/relationships/hyperlink" Target="consultantplus://offline/ref=CC5AC064E0D8DD765A7C3B8EE51077CE3D30750195AA83E54CF1B25DC8f9I9H" TargetMode="External"/><Relationship Id="rId26" Type="http://schemas.openxmlformats.org/officeDocument/2006/relationships/hyperlink" Target="http://192.168.0.1:8080/content/act/ed813464-10c7-4bf7-a83e-1e21ee21a03e.doc" TargetMode="External"/><Relationship Id="rId231" Type="http://schemas.openxmlformats.org/officeDocument/2006/relationships/hyperlink" Target="http://192.168.0.1:8080/content/act/7b17c26e-38d1-40f4-8133-3b76a9d3b3b9.doc" TargetMode="External"/><Relationship Id="rId252" Type="http://schemas.openxmlformats.org/officeDocument/2006/relationships/hyperlink" Target="http://192.168.0.1:8080/content/act/1026e906-959d-420d-b3d4-9cdce9a33211.doc" TargetMode="External"/><Relationship Id="rId273" Type="http://schemas.openxmlformats.org/officeDocument/2006/relationships/hyperlink" Target="http://dostup.scli.ru:8111/content/act/6785a26f-52a6-439e-a2e4-93801511e564.html" TargetMode="External"/><Relationship Id="rId294" Type="http://schemas.openxmlformats.org/officeDocument/2006/relationships/hyperlink" Target="http://192.168.0.1:8080/content/act/b2f3beda-c896-4a36-bad7-b6aae9d43f04.doc" TargetMode="External"/><Relationship Id="rId308" Type="http://schemas.openxmlformats.org/officeDocument/2006/relationships/hyperlink" Target="http://dostup.scli.ru:8111/content/act/8f21b21c-a408-42c4-b9fe-a939b863c84a.html" TargetMode="External"/><Relationship Id="rId329" Type="http://schemas.openxmlformats.org/officeDocument/2006/relationships/hyperlink" Target="http://192.168.0.1:8080/content/act/7b17c26e-38d1-40f4-8133-3b76a9d3b3b9.doc" TargetMode="External"/><Relationship Id="rId47" Type="http://schemas.openxmlformats.org/officeDocument/2006/relationships/hyperlink" Target="http://192.168.0.1:8080/content/act/b2f3beda-c896-4a36-bad7-b6aae9d43f04.doc" TargetMode="External"/><Relationship Id="rId68" Type="http://schemas.openxmlformats.org/officeDocument/2006/relationships/hyperlink" Target="http://192.168.0.1:8080/content/act/dec74e90-fce4-4857-803c-308d34dcc9d7.doc" TargetMode="External"/><Relationship Id="rId89" Type="http://schemas.openxmlformats.org/officeDocument/2006/relationships/hyperlink" Target="http://192.168.0.1:8080/content/act/1c7f2433-e6f0-4d85-bd96-5cf85759aed0.doc" TargetMode="External"/><Relationship Id="rId112" Type="http://schemas.openxmlformats.org/officeDocument/2006/relationships/hyperlink" Target="http://dostup.scli.ru:8111/content/act/96e20c02-1b12-465a-b64c-24aa92270007.html" TargetMode="External"/><Relationship Id="rId133" Type="http://schemas.openxmlformats.org/officeDocument/2006/relationships/hyperlink" Target="http://192.168.0.1:8080/content/act/781637ac-9cd1-4cda-ab26-873313f1eee5.doc" TargetMode="External"/><Relationship Id="rId154" Type="http://schemas.openxmlformats.org/officeDocument/2006/relationships/hyperlink" Target="http://192.168.0.1:8080/content/act/1c7f2433-e6f0-4d85-bd96-5cf85759aed0.doc" TargetMode="External"/><Relationship Id="rId175" Type="http://schemas.openxmlformats.org/officeDocument/2006/relationships/hyperlink" Target="http://192.168.0.1:8080/content/act/781637ac-9cd1-4cda-ab26-873313f1eee5.doc" TargetMode="External"/><Relationship Id="rId340" Type="http://schemas.openxmlformats.org/officeDocument/2006/relationships/hyperlink" Target="http://192.168.0.1:8080/content/act/7b17c26e-38d1-40f4-8133-3b76a9d3b3b9.doc" TargetMode="External"/><Relationship Id="rId361" Type="http://schemas.openxmlformats.org/officeDocument/2006/relationships/hyperlink" Target="http://dostup.scli.ru:8111/content/ngr/RU0000R199305853.html" TargetMode="External"/><Relationship Id="rId196" Type="http://schemas.openxmlformats.org/officeDocument/2006/relationships/hyperlink" Target="http://192.168.0.1:8080/content/act/dec74e90-fce4-4857-803c-308d34dcc9d7.doc" TargetMode="External"/><Relationship Id="rId200" Type="http://schemas.openxmlformats.org/officeDocument/2006/relationships/hyperlink" Target="http://192.168.0.1:8080/content/act/781637ac-9cd1-4cda-ab26-873313f1eee5.doc" TargetMode="External"/><Relationship Id="rId382" Type="http://schemas.openxmlformats.org/officeDocument/2006/relationships/hyperlink" Target="http://192.168.0.1:8080/content/act/3ad52420-59f9-40fe-adc4-c2ab4b3f6ec4.doc" TargetMode="External"/><Relationship Id="rId16" Type="http://schemas.openxmlformats.org/officeDocument/2006/relationships/hyperlink" Target="http://192.168.0.1:8080/content/act/b2f3beda-c896-4a36-bad7-b6aae9d43f04.doc" TargetMode="External"/><Relationship Id="rId221" Type="http://schemas.openxmlformats.org/officeDocument/2006/relationships/hyperlink" Target="http://192.168.0.1:8080/content/act/3ad52420-59f9-40fe-adc4-c2ab4b3f6ec4.doc" TargetMode="External"/><Relationship Id="rId242" Type="http://schemas.openxmlformats.org/officeDocument/2006/relationships/hyperlink" Target="http://192.168.0.1:8080/content/act/dec74e90-fce4-4857-803c-308d34dcc9d7.doc" TargetMode="External"/><Relationship Id="rId263" Type="http://schemas.openxmlformats.org/officeDocument/2006/relationships/hyperlink" Target="http://192.168.0.1:8080/content/act/ed813464-10c7-4bf7-a83e-1e21ee21a03e.doc" TargetMode="External"/><Relationship Id="rId284" Type="http://schemas.openxmlformats.org/officeDocument/2006/relationships/hyperlink" Target="http://192.168.0.1:8080/content/act/2c46072b-f2a1-42b1-ad6a-208a1eda8dba.doc" TargetMode="External"/><Relationship Id="rId319" Type="http://schemas.openxmlformats.org/officeDocument/2006/relationships/hyperlink" Target="http://192.168.0.1:8080/content/act/75f8abad-37ef-4252-89d2-16679c1526d3.doc" TargetMode="External"/><Relationship Id="rId37" Type="http://schemas.openxmlformats.org/officeDocument/2006/relationships/hyperlink" Target="http://192.168.0.1:8080/content/act/781637ac-9cd1-4cda-ab26-873313f1eee5.doc" TargetMode="External"/><Relationship Id="rId58" Type="http://schemas.openxmlformats.org/officeDocument/2006/relationships/hyperlink" Target="http://192.168.0.1:8080/content/act/1026e906-959d-420d-b3d4-9cdce9a33211.doc" TargetMode="External"/><Relationship Id="rId79" Type="http://schemas.openxmlformats.org/officeDocument/2006/relationships/hyperlink" Target="http://192.168.0.1:8080/content/act/1c7f2433-e6f0-4d85-bd96-5cf85759aed0.doc" TargetMode="External"/><Relationship Id="rId102" Type="http://schemas.openxmlformats.org/officeDocument/2006/relationships/hyperlink" Target="http://192.168.0.1:8080/content/act/7b17c26e-38d1-40f4-8133-3b76a9d3b3b9.doc" TargetMode="External"/><Relationship Id="rId123" Type="http://schemas.openxmlformats.org/officeDocument/2006/relationships/hyperlink" Target="http://192.168.0.1:8080/content/act/781637ac-9cd1-4cda-ab26-873313f1eee5.doc" TargetMode="External"/><Relationship Id="rId144" Type="http://schemas.openxmlformats.org/officeDocument/2006/relationships/hyperlink" Target="http://192.168.0.1:8080/content/act/781637ac-9cd1-4cda-ab26-873313f1eee5.doc" TargetMode="External"/><Relationship Id="rId330" Type="http://schemas.openxmlformats.org/officeDocument/2006/relationships/hyperlink" Target="http://dostup.scli.ru:8111/content/ngr/RU0000R199803726.html" TargetMode="External"/><Relationship Id="rId90" Type="http://schemas.openxmlformats.org/officeDocument/2006/relationships/hyperlink" Target="http://dostup.scli.ru:8111/content/act/96e20c02-1b12-465a-b64c-24aa92270007.html" TargetMode="External"/><Relationship Id="rId165" Type="http://schemas.openxmlformats.org/officeDocument/2006/relationships/hyperlink" Target="http://192.168.0.1:8080/content/act/3ad52420-59f9-40fe-adc4-c2ab4b3f6ec4.doc" TargetMode="External"/><Relationship Id="rId186" Type="http://schemas.openxmlformats.org/officeDocument/2006/relationships/hyperlink" Target="http://192.168.0.1:8080/content/act/b2f3beda-c896-4a36-bad7-b6aae9d43f04.doc" TargetMode="External"/><Relationship Id="rId351" Type="http://schemas.openxmlformats.org/officeDocument/2006/relationships/hyperlink" Target="http://192.168.0.1:8080/content/act/1c7f2433-e6f0-4d85-bd96-5cf85759aed0.doc" TargetMode="External"/><Relationship Id="rId372" Type="http://schemas.openxmlformats.org/officeDocument/2006/relationships/hyperlink" Target="http://192.168.0.1:8080/content/act/781637ac-9cd1-4cda-ab26-873313f1eee5.doc" TargetMode="External"/><Relationship Id="rId211" Type="http://schemas.openxmlformats.org/officeDocument/2006/relationships/hyperlink" Target="http://192.168.0.1:8080/content/act/ed813464-10c7-4bf7-a83e-1e21ee21a03e.doc" TargetMode="External"/><Relationship Id="rId232" Type="http://schemas.openxmlformats.org/officeDocument/2006/relationships/hyperlink" Target="http://192.168.0.1:8080/content/act/1c7f2433-e6f0-4d85-bd96-5cf85759aed0.doc" TargetMode="External"/><Relationship Id="rId253" Type="http://schemas.openxmlformats.org/officeDocument/2006/relationships/hyperlink" Target="http://192.168.0.1:8080/content/act/19bbd1a1-1a7e-436e-af9f-a490c7f80224.doc" TargetMode="External"/><Relationship Id="rId274" Type="http://schemas.openxmlformats.org/officeDocument/2006/relationships/hyperlink" Target="http://192.168.0.1:8080/content/act/7b17c26e-38d1-40f4-8133-3b76a9d3b3b9.doc" TargetMode="External"/><Relationship Id="rId295" Type="http://schemas.openxmlformats.org/officeDocument/2006/relationships/hyperlink" Target="http://192.168.0.1:8080/content/act/7889dc9b-16cb-434d-8749-320caf3ab6b6.doc" TargetMode="External"/><Relationship Id="rId309" Type="http://schemas.openxmlformats.org/officeDocument/2006/relationships/hyperlink" Target="http://dostup.scli.ru:8111/content/act/8f21b21c-a408-42c4-b9fe-a939b863c84a.html" TargetMode="External"/><Relationship Id="rId27" Type="http://schemas.openxmlformats.org/officeDocument/2006/relationships/hyperlink" Target="http://192.168.0.1:8080/content/act/ed813464-10c7-4bf7-a83e-1e21ee21a03e.doc" TargetMode="External"/><Relationship Id="rId48" Type="http://schemas.openxmlformats.org/officeDocument/2006/relationships/hyperlink" Target="http://192.168.0.1:8080/content/act/7b17c26e-38d1-40f4-8133-3b76a9d3b3b9.doc" TargetMode="External"/><Relationship Id="rId69" Type="http://schemas.openxmlformats.org/officeDocument/2006/relationships/hyperlink" Target="http://192.168.0.1:8080/content/act/19bbd1a1-1a7e-436e-af9f-a490c7f80224.doc" TargetMode="External"/><Relationship Id="rId113" Type="http://schemas.openxmlformats.org/officeDocument/2006/relationships/hyperlink" Target="http://dostup.scli.ru:8111/content/act/96e20c02-1b12-465a-b64c-24aa92270007.html" TargetMode="External"/><Relationship Id="rId134" Type="http://schemas.openxmlformats.org/officeDocument/2006/relationships/hyperlink" Target="http://192.168.0.1:8080/content/act/781637ac-9cd1-4cda-ab26-873313f1eee5.doc" TargetMode="External"/><Relationship Id="rId320" Type="http://schemas.openxmlformats.org/officeDocument/2006/relationships/hyperlink" Target="http://192.168.0.1:8080/content/act/75f8abad-37ef-4252-89d2-16679c1526d3.doc" TargetMode="External"/><Relationship Id="rId80" Type="http://schemas.openxmlformats.org/officeDocument/2006/relationships/hyperlink" Target="http://192.168.0.1:8080/content/act/3ad52420-59f9-40fe-adc4-c2ab4b3f6ec4.doc" TargetMode="External"/><Relationship Id="rId155" Type="http://schemas.openxmlformats.org/officeDocument/2006/relationships/hyperlink" Target="http://192.168.0.1:8080/content/act/781637ac-9cd1-4cda-ab26-873313f1eee5.doc" TargetMode="External"/><Relationship Id="rId176" Type="http://schemas.openxmlformats.org/officeDocument/2006/relationships/hyperlink" Target="http://192.168.0.1:8080/content/act/781637ac-9cd1-4cda-ab26-873313f1eee5.doc" TargetMode="External"/><Relationship Id="rId197" Type="http://schemas.openxmlformats.org/officeDocument/2006/relationships/hyperlink" Target="http://192.168.0.1:8080/content/act/1026e906-959d-420d-b3d4-9cdce9a33211.doc" TargetMode="External"/><Relationship Id="rId341" Type="http://schemas.openxmlformats.org/officeDocument/2006/relationships/hyperlink" Target="http://192.168.0.1:8080/content/act/1c7f2433-e6f0-4d85-bd96-5cf85759aed0.doc" TargetMode="External"/><Relationship Id="rId362" Type="http://schemas.openxmlformats.org/officeDocument/2006/relationships/hyperlink" Target="http://dostup.scli.ru:8111/content/ngr/RU0000R199305853.html" TargetMode="External"/><Relationship Id="rId383" Type="http://schemas.openxmlformats.org/officeDocument/2006/relationships/hyperlink" Target="http://192.168.0.1:8080/content/act/ed813464-10c7-4bf7-a83e-1e21ee21a03e.doc" TargetMode="External"/><Relationship Id="rId201" Type="http://schemas.openxmlformats.org/officeDocument/2006/relationships/hyperlink" Target="http://192.168.0.1:8080/content/act/781637ac-9cd1-4cda-ab26-873313f1eee5.doc" TargetMode="External"/><Relationship Id="rId222" Type="http://schemas.openxmlformats.org/officeDocument/2006/relationships/hyperlink" Target="http://dostup.scli.ru:8111/content/act/e9f2bec8-76f4-4bf7-91b2-4a374394b1f7.html" TargetMode="External"/><Relationship Id="rId243" Type="http://schemas.openxmlformats.org/officeDocument/2006/relationships/hyperlink" Target="http://192.168.0.1:8080/content/act/75f8abad-37ef-4252-89d2-16679c1526d3.doc" TargetMode="External"/><Relationship Id="rId264" Type="http://schemas.openxmlformats.org/officeDocument/2006/relationships/hyperlink" Target="http://192.168.0.1:8080/content/act/781637ac-9cd1-4cda-ab26-873313f1eee5.doc" TargetMode="External"/><Relationship Id="rId285" Type="http://schemas.openxmlformats.org/officeDocument/2006/relationships/hyperlink" Target="http://192.168.0.1:8080/content/act/2c46072b-f2a1-42b1-ad6a-208a1eda8dba.doc" TargetMode="External"/><Relationship Id="rId17" Type="http://schemas.openxmlformats.org/officeDocument/2006/relationships/hyperlink" Target="http://192.168.0.1:8080/content/act/b2f3beda-c896-4a36-bad7-b6aae9d43f04.doc" TargetMode="External"/><Relationship Id="rId38" Type="http://schemas.openxmlformats.org/officeDocument/2006/relationships/hyperlink" Target="http://192.168.0.1:8080/content/act/3ad52420-59f9-40fe-adc4-c2ab4b3f6ec4.doc" TargetMode="External"/><Relationship Id="rId59" Type="http://schemas.openxmlformats.org/officeDocument/2006/relationships/hyperlink" Target="http://192.168.0.1:8080/content/act/1026e906-959d-420d-b3d4-9cdce9a33211.doc" TargetMode="External"/><Relationship Id="rId103" Type="http://schemas.openxmlformats.org/officeDocument/2006/relationships/hyperlink" Target="http://192.168.0.1:8080/content/act/b2f3beda-c896-4a36-bad7-b6aae9d43f04.doc" TargetMode="External"/><Relationship Id="rId124" Type="http://schemas.openxmlformats.org/officeDocument/2006/relationships/hyperlink" Target="http://192.168.0.1:8080/content/act/ed813464-10c7-4bf7-a83e-1e21ee21a03e.doc" TargetMode="External"/><Relationship Id="rId310" Type="http://schemas.openxmlformats.org/officeDocument/2006/relationships/hyperlink" Target="http://192.168.0.1:8080/content/act/7b17c26e-38d1-40f4-8133-3b76a9d3b3b9.doc" TargetMode="External"/><Relationship Id="rId70" Type="http://schemas.openxmlformats.org/officeDocument/2006/relationships/hyperlink" Target="http://192.168.0.1:8080/content/act/3ad52420-59f9-40fe-adc4-c2ab4b3f6ec4.doc" TargetMode="External"/><Relationship Id="rId91" Type="http://schemas.openxmlformats.org/officeDocument/2006/relationships/hyperlink" Target="http://192.168.0.1:8080/content/act/b2f3beda-c896-4a36-bad7-b6aae9d43f04.doc" TargetMode="External"/><Relationship Id="rId145" Type="http://schemas.openxmlformats.org/officeDocument/2006/relationships/hyperlink" Target="http://192.168.0.1:8080/content/act/ed813464-10c7-4bf7-a83e-1e21ee21a03e.doc" TargetMode="External"/><Relationship Id="rId166" Type="http://schemas.openxmlformats.org/officeDocument/2006/relationships/hyperlink" Target="http://192.168.0.1:8080/content/act/ed813464-10c7-4bf7-a83e-1e21ee21a03e.doc" TargetMode="External"/><Relationship Id="rId187" Type="http://schemas.openxmlformats.org/officeDocument/2006/relationships/hyperlink" Target="http://192.168.0.1:8080/content/act/1026e906-959d-420d-b3d4-9cdce9a33211.doc" TargetMode="External"/><Relationship Id="rId331" Type="http://schemas.openxmlformats.org/officeDocument/2006/relationships/hyperlink" Target="http://192.168.0.1:8080/content/act/75f8abad-37ef-4252-89d2-16679c1526d3.doc" TargetMode="External"/><Relationship Id="rId352" Type="http://schemas.openxmlformats.org/officeDocument/2006/relationships/hyperlink" Target="http://192.168.0.1:8080/content/act/dec74e90-fce4-4857-803c-308d34dcc9d7.doc" TargetMode="External"/><Relationship Id="rId373" Type="http://schemas.openxmlformats.org/officeDocument/2006/relationships/hyperlink" Target="http://192.168.0.1:8080/content/act/781637ac-9cd1-4cda-ab26-873313f1eee5.doc" TargetMode="External"/><Relationship Id="rId1" Type="http://schemas.openxmlformats.org/officeDocument/2006/relationships/numbering" Target="numbering.xml"/><Relationship Id="rId212" Type="http://schemas.openxmlformats.org/officeDocument/2006/relationships/hyperlink" Target="http://192.168.0.1:8080/content/act/781637ac-9cd1-4cda-ab26-873313f1eee5.doc" TargetMode="External"/><Relationship Id="rId233" Type="http://schemas.openxmlformats.org/officeDocument/2006/relationships/hyperlink" Target="http://192.168.0.1:8080/content/act/1026e906-959d-420d-b3d4-9cdce9a33211.doc" TargetMode="External"/><Relationship Id="rId254" Type="http://schemas.openxmlformats.org/officeDocument/2006/relationships/hyperlink" Target="http://dostup.scli.ru:8111/content/act/96e20c02-1b12-465a-b64c-24aa92270007.html" TargetMode="External"/><Relationship Id="rId28" Type="http://schemas.openxmlformats.org/officeDocument/2006/relationships/hyperlink" Target="http://192.168.0.1:8080/content/act/7889dc9b-16cb-434d-8749-320caf3ab6b6.doc" TargetMode="External"/><Relationship Id="rId49" Type="http://schemas.openxmlformats.org/officeDocument/2006/relationships/hyperlink" Target="http://192.168.0.1:8080/content/act/7b17c26e-38d1-40f4-8133-3b76a9d3b3b9.doc" TargetMode="External"/><Relationship Id="rId114" Type="http://schemas.openxmlformats.org/officeDocument/2006/relationships/hyperlink" Target="http://dostup.scli.ru:8111/content/act/96e20c02-1b12-465a-b64c-24aa92270007.html" TargetMode="External"/><Relationship Id="rId275" Type="http://schemas.openxmlformats.org/officeDocument/2006/relationships/hyperlink" Target="http://192.168.0.1:8080/content/act/1026e906-959d-420d-b3d4-9cdce9a33211.doc" TargetMode="External"/><Relationship Id="rId296" Type="http://schemas.openxmlformats.org/officeDocument/2006/relationships/hyperlink" Target="http://192.168.0.1:8080/content/act/3ad52420-59f9-40fe-adc4-c2ab4b3f6ec4.doc" TargetMode="External"/><Relationship Id="rId300" Type="http://schemas.openxmlformats.org/officeDocument/2006/relationships/hyperlink" Target="http://192.168.0.1:8080/content/act/1026e906-959d-420d-b3d4-9cdce9a33211.doc" TargetMode="External"/><Relationship Id="rId60" Type="http://schemas.openxmlformats.org/officeDocument/2006/relationships/hyperlink" Target="http://192.168.0.1:8080/content/act/75f8abad-37ef-4252-89d2-16679c1526d3.doc" TargetMode="External"/><Relationship Id="rId81" Type="http://schemas.openxmlformats.org/officeDocument/2006/relationships/hyperlink" Target="http://192.168.0.1:8080/content/act/3ad52420-59f9-40fe-adc4-c2ab4b3f6ec4.doc" TargetMode="External"/><Relationship Id="rId135" Type="http://schemas.openxmlformats.org/officeDocument/2006/relationships/hyperlink" Target="http://192.168.0.1:8080/content/act/b2f3beda-c896-4a36-bad7-b6aae9d43f04.doc" TargetMode="External"/><Relationship Id="rId156" Type="http://schemas.openxmlformats.org/officeDocument/2006/relationships/hyperlink" Target="http://192.168.0.1:8080/content/act/2c46072b-f2a1-42b1-ad6a-208a1eda8dba.doc" TargetMode="External"/><Relationship Id="rId177" Type="http://schemas.openxmlformats.org/officeDocument/2006/relationships/hyperlink" Target="http://192.168.0.1:8080/content/act/b2f3beda-c896-4a36-bad7-b6aae9d43f04.doc" TargetMode="External"/><Relationship Id="rId198" Type="http://schemas.openxmlformats.org/officeDocument/2006/relationships/hyperlink" Target="http://192.168.0.1:8080/content/act/781637ac-9cd1-4cda-ab26-873313f1eee5.doc" TargetMode="External"/><Relationship Id="rId321" Type="http://schemas.openxmlformats.org/officeDocument/2006/relationships/hyperlink" Target="http://192.168.0.1:8080/content/act/75f8abad-37ef-4252-89d2-16679c1526d3.doc" TargetMode="External"/><Relationship Id="rId342" Type="http://schemas.openxmlformats.org/officeDocument/2006/relationships/hyperlink" Target="http://192.168.0.1:8080/content/act/781637ac-9cd1-4cda-ab26-873313f1eee5.doc" TargetMode="External"/><Relationship Id="rId363" Type="http://schemas.openxmlformats.org/officeDocument/2006/relationships/hyperlink" Target="http://192.168.0.1:8080/content/act/2c46072b-f2a1-42b1-ad6a-208a1eda8dba.doc" TargetMode="External"/><Relationship Id="rId384" Type="http://schemas.openxmlformats.org/officeDocument/2006/relationships/hyperlink" Target="http://192.168.0.1:8080/content/act/7889dc9b-16cb-434d-8749-320caf3ab6b6.doc" TargetMode="External"/><Relationship Id="rId202" Type="http://schemas.openxmlformats.org/officeDocument/2006/relationships/hyperlink" Target="http://192.168.0.1:8080/content/act/3ad52420-59f9-40fe-adc4-c2ab4b3f6ec4.doc" TargetMode="External"/><Relationship Id="rId223" Type="http://schemas.openxmlformats.org/officeDocument/2006/relationships/hyperlink" Target="http://192.168.0.1:8080/content/act/ed813464-10c7-4bf7-a83e-1e21ee21a03e.doc" TargetMode="External"/><Relationship Id="rId244" Type="http://schemas.openxmlformats.org/officeDocument/2006/relationships/hyperlink" Target="http://192.168.0.1:8080/content/act/781637ac-9cd1-4cda-ab26-873313f1eee5.doc" TargetMode="External"/><Relationship Id="rId18" Type="http://schemas.openxmlformats.org/officeDocument/2006/relationships/hyperlink" Target="http://192.168.0.1:8080/content/act/19bbd1a1-1a7e-436e-af9f-a490c7f80224.doc" TargetMode="External"/><Relationship Id="rId39" Type="http://schemas.openxmlformats.org/officeDocument/2006/relationships/hyperlink" Target="http://192.168.0.1:8080/content/act/7b17c26e-38d1-40f4-8133-3b76a9d3b3b9.doc" TargetMode="External"/><Relationship Id="rId265" Type="http://schemas.openxmlformats.org/officeDocument/2006/relationships/hyperlink" Target="http://192.168.0.1:8080/content/act/1026e906-959d-420d-b3d4-9cdce9a33211.doc" TargetMode="External"/><Relationship Id="rId286" Type="http://schemas.openxmlformats.org/officeDocument/2006/relationships/hyperlink" Target="http://192.168.0.1:8080/content/act/3ad52420-59f9-40fe-adc4-c2ab4b3f6ec4.doc" TargetMode="External"/><Relationship Id="rId50" Type="http://schemas.openxmlformats.org/officeDocument/2006/relationships/hyperlink" Target="http://192.168.0.1:8080/content/act/3ad52420-59f9-40fe-adc4-c2ab4b3f6ec4.doc" TargetMode="External"/><Relationship Id="rId104" Type="http://schemas.openxmlformats.org/officeDocument/2006/relationships/hyperlink" Target="http://192.168.0.1:8080/content/act/781637ac-9cd1-4cda-ab26-873313f1eee5.doc" TargetMode="External"/><Relationship Id="rId125" Type="http://schemas.openxmlformats.org/officeDocument/2006/relationships/hyperlink" Target="http://192.168.0.1:8080/content/act/b2f3beda-c896-4a36-bad7-b6aae9d43f04.doc" TargetMode="External"/><Relationship Id="rId146" Type="http://schemas.openxmlformats.org/officeDocument/2006/relationships/hyperlink" Target="http://192.168.0.1:8080/content/act/781637ac-9cd1-4cda-ab26-873313f1eee5.doc" TargetMode="External"/><Relationship Id="rId167" Type="http://schemas.openxmlformats.org/officeDocument/2006/relationships/hyperlink" Target="http://192.168.0.1:8080/content/act/dec74e90-fce4-4857-803c-308d34dcc9d7.doc" TargetMode="External"/><Relationship Id="rId188" Type="http://schemas.openxmlformats.org/officeDocument/2006/relationships/hyperlink" Target="http://192.168.0.1:8080/content/act/b2f3beda-c896-4a36-bad7-b6aae9d43f04.doc" TargetMode="External"/><Relationship Id="rId311" Type="http://schemas.openxmlformats.org/officeDocument/2006/relationships/hyperlink" Target="http://dostup.scli.ru:8111/content/act/8f21b21c-a408-42c4-b9fe-a939b863c84a.html" TargetMode="External"/><Relationship Id="rId332" Type="http://schemas.openxmlformats.org/officeDocument/2006/relationships/hyperlink" Target="http://192.168.0.1:8080/content/act/b2f3beda-c896-4a36-bad7-b6aae9d43f04.doc" TargetMode="External"/><Relationship Id="rId353" Type="http://schemas.openxmlformats.org/officeDocument/2006/relationships/hyperlink" Target="http://192.168.0.1:8080/content/act/75f8abad-37ef-4252-89d2-16679c1526d3.doc" TargetMode="External"/><Relationship Id="rId374" Type="http://schemas.openxmlformats.org/officeDocument/2006/relationships/hyperlink" Target="http://dostup.scli.ru:8111/content/act/3f997a18-9eea-4261-bbe5-44a7379e0534.html" TargetMode="External"/><Relationship Id="rId71" Type="http://schemas.openxmlformats.org/officeDocument/2006/relationships/hyperlink" Target="http://192.168.0.1:8080/content/act/ed813464-10c7-4bf7-a83e-1e21ee21a03e.doc" TargetMode="External"/><Relationship Id="rId92" Type="http://schemas.openxmlformats.org/officeDocument/2006/relationships/hyperlink" Target="http://192.168.0.1:8080/content/act/1c7f2433-e6f0-4d85-bd96-5cf85759aed0.doc" TargetMode="External"/><Relationship Id="rId213" Type="http://schemas.openxmlformats.org/officeDocument/2006/relationships/hyperlink" Target="http://192.168.0.1:8080/content/act/781637ac-9cd1-4cda-ab26-873313f1eee5.doc" TargetMode="External"/><Relationship Id="rId234" Type="http://schemas.openxmlformats.org/officeDocument/2006/relationships/hyperlink" Target="http://192.168.0.1:8080/content/act/dec74e90-fce4-4857-803c-308d34dcc9d7.doc" TargetMode="External"/><Relationship Id="rId2" Type="http://schemas.openxmlformats.org/officeDocument/2006/relationships/styles" Target="styles.xml"/><Relationship Id="rId29" Type="http://schemas.openxmlformats.org/officeDocument/2006/relationships/hyperlink" Target="http://192.168.0.1:8080/content/act/7889dc9b-16cb-434d-8749-320caf3ab6b6.doc" TargetMode="External"/><Relationship Id="rId255" Type="http://schemas.openxmlformats.org/officeDocument/2006/relationships/hyperlink" Target="http://192.168.0.1:8080/content/act/3ad52420-59f9-40fe-adc4-c2ab4b3f6ec4.doc" TargetMode="External"/><Relationship Id="rId276" Type="http://schemas.openxmlformats.org/officeDocument/2006/relationships/hyperlink" Target="http://192.168.0.1:8080/content/act/781637ac-9cd1-4cda-ab26-873313f1eee5.doc" TargetMode="External"/><Relationship Id="rId297" Type="http://schemas.openxmlformats.org/officeDocument/2006/relationships/hyperlink" Target="http://192.168.0.1:8080/content/act/7889dc9b-16cb-434d-8749-320caf3ab6b6.doc" TargetMode="External"/><Relationship Id="rId40" Type="http://schemas.openxmlformats.org/officeDocument/2006/relationships/hyperlink" Target="http://192.168.0.1:8080/content/act/7889dc9b-16cb-434d-8749-320caf3ab6b6.doc" TargetMode="External"/><Relationship Id="rId115" Type="http://schemas.openxmlformats.org/officeDocument/2006/relationships/hyperlink" Target="http://dostup.scli.ru:8111/content/act/96e20c02-1b12-465a-b64c-24aa92270007.html" TargetMode="External"/><Relationship Id="rId136" Type="http://schemas.openxmlformats.org/officeDocument/2006/relationships/hyperlink" Target="http://dostup.scli.ru:8111/content/ngr/RU0000R200303925.html" TargetMode="External"/><Relationship Id="rId157" Type="http://schemas.openxmlformats.org/officeDocument/2006/relationships/hyperlink" Target="http://dostup.scli.ru:8111/content/ngr/RU0000R200303925.html" TargetMode="External"/><Relationship Id="rId178" Type="http://schemas.openxmlformats.org/officeDocument/2006/relationships/hyperlink" Target="http://192.168.0.1:8080/content/act/dec74e90-fce4-4857-803c-308d34dcc9d7.doc" TargetMode="External"/><Relationship Id="rId301" Type="http://schemas.openxmlformats.org/officeDocument/2006/relationships/hyperlink" Target="http://192.168.0.1:8080/content/act/19bbd1a1-1a7e-436e-af9f-a490c7f80224.doc" TargetMode="External"/><Relationship Id="rId322" Type="http://schemas.openxmlformats.org/officeDocument/2006/relationships/hyperlink" Target="http://192.168.0.1:8080/content/act/dec74e90-fce4-4857-803c-308d34dcc9d7.doc" TargetMode="External"/><Relationship Id="rId343" Type="http://schemas.openxmlformats.org/officeDocument/2006/relationships/hyperlink" Target="http://192.168.0.1:8080/content/act/1026e906-959d-420d-b3d4-9cdce9a33211.doc" TargetMode="External"/><Relationship Id="rId364" Type="http://schemas.openxmlformats.org/officeDocument/2006/relationships/hyperlink" Target="http://192.168.0.1:8080/content/act/3ad52420-59f9-40fe-adc4-c2ab4b3f6ec4.doc" TargetMode="External"/><Relationship Id="rId61" Type="http://schemas.openxmlformats.org/officeDocument/2006/relationships/hyperlink" Target="http://192.168.0.1:8080/content/act/b2f3beda-c896-4a36-bad7-b6aae9d43f04.doc" TargetMode="External"/><Relationship Id="rId82" Type="http://schemas.openxmlformats.org/officeDocument/2006/relationships/hyperlink" Target="http://192.168.0.1:8080/content/act/781637ac-9cd1-4cda-ab26-873313f1eee5.doc" TargetMode="External"/><Relationship Id="rId199" Type="http://schemas.openxmlformats.org/officeDocument/2006/relationships/hyperlink" Target="http://192.168.0.1:8080/content/act/781637ac-9cd1-4cda-ab26-873313f1eee5.doc" TargetMode="External"/><Relationship Id="rId203" Type="http://schemas.openxmlformats.org/officeDocument/2006/relationships/hyperlink" Target="http://192.168.0.1:8080/content/act/7889dc9b-16cb-434d-8749-320caf3ab6b6.doc" TargetMode="External"/><Relationship Id="rId385" Type="http://schemas.openxmlformats.org/officeDocument/2006/relationships/fontTable" Target="fontTable.xml"/><Relationship Id="rId19" Type="http://schemas.openxmlformats.org/officeDocument/2006/relationships/hyperlink" Target="http://192.168.0.1:8080/content/act/19bbd1a1-1a7e-436e-af9f-a490c7f80224.doc" TargetMode="External"/><Relationship Id="rId224" Type="http://schemas.openxmlformats.org/officeDocument/2006/relationships/hyperlink" Target="http://192.168.0.1:8080/content/act/19bbd1a1-1a7e-436e-af9f-a490c7f80224.doc" TargetMode="External"/><Relationship Id="rId245" Type="http://schemas.openxmlformats.org/officeDocument/2006/relationships/hyperlink" Target="http://192.168.0.1:8080/content/act/781637ac-9cd1-4cda-ab26-873313f1eee5.doc" TargetMode="External"/><Relationship Id="rId266" Type="http://schemas.openxmlformats.org/officeDocument/2006/relationships/hyperlink" Target="http://192.168.0.1:8080/content/act/b2f3beda-c896-4a36-bad7-b6aae9d43f04.doc" TargetMode="External"/><Relationship Id="rId287" Type="http://schemas.openxmlformats.org/officeDocument/2006/relationships/hyperlink" Target="http://192.168.0.1:8080/content/act/3ad52420-59f9-40fe-adc4-c2ab4b3f6ec4.doc" TargetMode="External"/><Relationship Id="rId30" Type="http://schemas.openxmlformats.org/officeDocument/2006/relationships/hyperlink" Target="http://dostup.scli.ru:8111/content/ngr/RU0000R199305853.html" TargetMode="External"/><Relationship Id="rId105" Type="http://schemas.openxmlformats.org/officeDocument/2006/relationships/hyperlink" Target="http://192.168.0.1:8080/content/act/781637ac-9cd1-4cda-ab26-873313f1eee5.doc" TargetMode="External"/><Relationship Id="rId126" Type="http://schemas.openxmlformats.org/officeDocument/2006/relationships/hyperlink" Target="http://192.168.0.1:8080/content/act/2c46072b-f2a1-42b1-ad6a-208a1eda8dba.doc" TargetMode="External"/><Relationship Id="rId147" Type="http://schemas.openxmlformats.org/officeDocument/2006/relationships/hyperlink" Target="http://192.168.0.1:8080/content/act/1026e906-959d-420d-b3d4-9cdce9a33211.doc" TargetMode="External"/><Relationship Id="rId168" Type="http://schemas.openxmlformats.org/officeDocument/2006/relationships/hyperlink" Target="http://192.168.0.1:8080/content/act/1c7f2433-e6f0-4d85-bd96-5cf85759aed0.doc" TargetMode="External"/><Relationship Id="rId312" Type="http://schemas.openxmlformats.org/officeDocument/2006/relationships/hyperlink" Target="http://dostup.scli.ru:8111/content/act/8f21b21c-a408-42c4-b9fe-a939b863c84a.html" TargetMode="External"/><Relationship Id="rId333" Type="http://schemas.openxmlformats.org/officeDocument/2006/relationships/hyperlink" Target="http://192.168.0.1:8080/content/act/75f8abad-37ef-4252-89d2-16679c1526d3.doc" TargetMode="External"/><Relationship Id="rId354" Type="http://schemas.openxmlformats.org/officeDocument/2006/relationships/hyperlink" Target="http://192.168.0.1:8080/content/act/dec74e90-fce4-4857-803c-308d34dcc9d7.doc" TargetMode="External"/><Relationship Id="rId51" Type="http://schemas.openxmlformats.org/officeDocument/2006/relationships/hyperlink" Target="http://dostup.scli.ru:8111/content/act/96e20c02-1b12-465a-b64c-24aa92270007.html" TargetMode="External"/><Relationship Id="rId72" Type="http://schemas.openxmlformats.org/officeDocument/2006/relationships/hyperlink" Target="http://192.168.0.1:8080/content/act/1026e906-959d-420d-b3d4-9cdce9a33211.doc" TargetMode="External"/><Relationship Id="rId93" Type="http://schemas.openxmlformats.org/officeDocument/2006/relationships/hyperlink" Target="http://192.168.0.1:8080/content/act/781637ac-9cd1-4cda-ab26-873313f1eee5.doc" TargetMode="External"/><Relationship Id="rId189" Type="http://schemas.openxmlformats.org/officeDocument/2006/relationships/hyperlink" Target="http://192.168.0.1:8080/content/act/3ad52420-59f9-40fe-adc4-c2ab4b3f6ec4.doc" TargetMode="External"/><Relationship Id="rId375" Type="http://schemas.openxmlformats.org/officeDocument/2006/relationships/hyperlink" Target="http://192.168.0.1:8080/content/act/2c46072b-f2a1-42b1-ad6a-208a1eda8dba.doc" TargetMode="External"/><Relationship Id="rId3" Type="http://schemas.microsoft.com/office/2007/relationships/stylesWithEffects" Target="stylesWithEffects.xml"/><Relationship Id="rId214" Type="http://schemas.openxmlformats.org/officeDocument/2006/relationships/hyperlink" Target="http://192.168.0.1:8080/content/act/3ad52420-59f9-40fe-adc4-c2ab4b3f6ec4.doc" TargetMode="External"/><Relationship Id="rId235" Type="http://schemas.openxmlformats.org/officeDocument/2006/relationships/hyperlink" Target="http://192.168.0.1:8080/content/act/ed813464-10c7-4bf7-a83e-1e21ee21a03e.doc" TargetMode="External"/><Relationship Id="rId256" Type="http://schemas.openxmlformats.org/officeDocument/2006/relationships/hyperlink" Target="http://192.168.0.1:8080/content/act/3ad52420-59f9-40fe-adc4-c2ab4b3f6ec4.doc" TargetMode="External"/><Relationship Id="rId277" Type="http://schemas.openxmlformats.org/officeDocument/2006/relationships/hyperlink" Target="http://192.168.0.1:8080/content/act/b2f3beda-c896-4a36-bad7-b6aae9d43f04.doc" TargetMode="External"/><Relationship Id="rId298" Type="http://schemas.openxmlformats.org/officeDocument/2006/relationships/hyperlink" Target="http://192.168.0.1:8080/content/act/75f8abad-37ef-4252-89d2-16679c1526d3.doc" TargetMode="External"/><Relationship Id="rId116" Type="http://schemas.openxmlformats.org/officeDocument/2006/relationships/hyperlink" Target="http://192.168.0.1:8080/content/act/781637ac-9cd1-4cda-ab26-873313f1eee5.doc" TargetMode="External"/><Relationship Id="rId137" Type="http://schemas.openxmlformats.org/officeDocument/2006/relationships/hyperlink" Target="http://192.168.0.1:8080/content/act/781637ac-9cd1-4cda-ab26-873313f1eee5.doc" TargetMode="External"/><Relationship Id="rId158" Type="http://schemas.openxmlformats.org/officeDocument/2006/relationships/hyperlink" Target="http://192.168.0.1:8080/content/act/1026e906-959d-420d-b3d4-9cdce9a33211.doc" TargetMode="External"/><Relationship Id="rId302" Type="http://schemas.openxmlformats.org/officeDocument/2006/relationships/hyperlink" Target="http://192.168.0.1:8080/content/act/2c46072b-f2a1-42b1-ad6a-208a1eda8dba.doc" TargetMode="External"/><Relationship Id="rId323" Type="http://schemas.openxmlformats.org/officeDocument/2006/relationships/hyperlink" Target="http://dostup.scli.ru:8111/content/act/8f21b21c-a408-42c4-b9fe-a939b863c84a.html" TargetMode="External"/><Relationship Id="rId344" Type="http://schemas.openxmlformats.org/officeDocument/2006/relationships/hyperlink" Target="http://192.168.0.1:8080/content/act/781637ac-9cd1-4cda-ab26-873313f1eee5.doc" TargetMode="External"/><Relationship Id="rId20" Type="http://schemas.openxmlformats.org/officeDocument/2006/relationships/hyperlink" Target="http://192.168.0.1:8080/content/act/75f8abad-37ef-4252-89d2-16679c1526d3.doc" TargetMode="External"/><Relationship Id="rId41" Type="http://schemas.openxmlformats.org/officeDocument/2006/relationships/hyperlink" Target="http://192.168.0.1:8080/content/act/1026e906-959d-420d-b3d4-9cdce9a33211.doc" TargetMode="External"/><Relationship Id="rId62" Type="http://schemas.openxmlformats.org/officeDocument/2006/relationships/hyperlink" Target="http://dostup.scli.ru:8111/content/act/1286e8cf-317a-47ba-aa4b-fe62c0ea8781.html" TargetMode="External"/><Relationship Id="rId83" Type="http://schemas.openxmlformats.org/officeDocument/2006/relationships/hyperlink" Target="http://192.168.0.1:8080/content/act/781637ac-9cd1-4cda-ab26-873313f1eee5.doc" TargetMode="External"/><Relationship Id="rId179" Type="http://schemas.openxmlformats.org/officeDocument/2006/relationships/hyperlink" Target="http://192.168.0.1:8080/content/act/dec74e90-fce4-4857-803c-308d34dcc9d7.doc" TargetMode="External"/><Relationship Id="rId365" Type="http://schemas.openxmlformats.org/officeDocument/2006/relationships/hyperlink" Target="http://dostup.scli.ru:8111/content/ngr/RU0000R199305853.html" TargetMode="External"/><Relationship Id="rId386" Type="http://schemas.openxmlformats.org/officeDocument/2006/relationships/theme" Target="theme/theme1.xml"/><Relationship Id="rId190" Type="http://schemas.openxmlformats.org/officeDocument/2006/relationships/hyperlink" Target="http://192.168.0.1:8080/content/act/781637ac-9cd1-4cda-ab26-873313f1eee5.doc" TargetMode="External"/><Relationship Id="rId204" Type="http://schemas.openxmlformats.org/officeDocument/2006/relationships/hyperlink" Target="http://192.168.0.1:8080/content/act/3ad52420-59f9-40fe-adc4-c2ab4b3f6ec4.doc" TargetMode="External"/><Relationship Id="rId225" Type="http://schemas.openxmlformats.org/officeDocument/2006/relationships/hyperlink" Target="http://dostup.scli.ru:8111/content/act/96e20c02-1b12-465a-b64c-24aa92270007.html" TargetMode="External"/><Relationship Id="rId246" Type="http://schemas.openxmlformats.org/officeDocument/2006/relationships/hyperlink" Target="http://192.168.0.1:8080/content/act/3ad52420-59f9-40fe-adc4-c2ab4b3f6ec4.doc" TargetMode="External"/><Relationship Id="rId267" Type="http://schemas.openxmlformats.org/officeDocument/2006/relationships/hyperlink" Target="http://192.168.0.1:8080/content/act/b2f3beda-c896-4a36-bad7-b6aae9d43f04.doc" TargetMode="External"/><Relationship Id="rId288" Type="http://schemas.openxmlformats.org/officeDocument/2006/relationships/hyperlink" Target="http://dostup.scli.ru:8111/content/act/bbf89570-6239-4cfb-bdba-5b454c14e321.html" TargetMode="External"/><Relationship Id="rId106" Type="http://schemas.openxmlformats.org/officeDocument/2006/relationships/hyperlink" Target="http://192.168.0.1:8080/content/act/781637ac-9cd1-4cda-ab26-873313f1eee5.doc" TargetMode="External"/><Relationship Id="rId127" Type="http://schemas.openxmlformats.org/officeDocument/2006/relationships/hyperlink" Target="http://192.168.0.1:8080/content/act/781637ac-9cd1-4cda-ab26-873313f1eee5.doc" TargetMode="External"/><Relationship Id="rId313" Type="http://schemas.openxmlformats.org/officeDocument/2006/relationships/hyperlink" Target="http://192.168.0.1:8080/content/act/3ad52420-59f9-40fe-adc4-c2ab4b3f6ec4.doc" TargetMode="External"/><Relationship Id="rId10" Type="http://schemas.openxmlformats.org/officeDocument/2006/relationships/hyperlink" Target="http://192.168.0.1:8080/content/act/dec74e90-fce4-4857-803c-308d34dcc9d7.doc" TargetMode="External"/><Relationship Id="rId31" Type="http://schemas.openxmlformats.org/officeDocument/2006/relationships/hyperlink" Target="http://dostup.scli.ru:8111/content/ngr/RU0000R200303925.html" TargetMode="External"/><Relationship Id="rId52" Type="http://schemas.openxmlformats.org/officeDocument/2006/relationships/hyperlink" Target="http://192.168.0.1:8080/content/act/1026e906-959d-420d-b3d4-9cdce9a33211.doc" TargetMode="External"/><Relationship Id="rId73" Type="http://schemas.openxmlformats.org/officeDocument/2006/relationships/hyperlink" Target="http://dostup.scli.ru:8111/content/ngr/RU0000R200303925.html" TargetMode="External"/><Relationship Id="rId94" Type="http://schemas.openxmlformats.org/officeDocument/2006/relationships/hyperlink" Target="http://dostup.scli.ru:8111/content/act/f7de1846-3c6a-47ab-b440-b8e4cea90c68.html" TargetMode="External"/><Relationship Id="rId148" Type="http://schemas.openxmlformats.org/officeDocument/2006/relationships/hyperlink" Target="http://192.168.0.1:8080/content/act/781637ac-9cd1-4cda-ab26-873313f1eee5.doc" TargetMode="External"/><Relationship Id="rId169" Type="http://schemas.openxmlformats.org/officeDocument/2006/relationships/hyperlink" Target="http://192.168.0.1:8080/content/act/3ad52420-59f9-40fe-adc4-c2ab4b3f6ec4.doc" TargetMode="External"/><Relationship Id="rId334" Type="http://schemas.openxmlformats.org/officeDocument/2006/relationships/hyperlink" Target="http://192.168.0.1:8080/content/act/19bbd1a1-1a7e-436e-af9f-a490c7f80224.doc" TargetMode="External"/><Relationship Id="rId355" Type="http://schemas.openxmlformats.org/officeDocument/2006/relationships/hyperlink" Target="http://192.168.0.1:8080/content/act/75f8abad-37ef-4252-89d2-16679c1526d3.doc" TargetMode="External"/><Relationship Id="rId376" Type="http://schemas.openxmlformats.org/officeDocument/2006/relationships/hyperlink" Target="http://192.168.0.1:8080/content/act/dec74e90-fce4-4857-803c-308d34dcc9d7.doc" TargetMode="External"/><Relationship Id="rId4" Type="http://schemas.openxmlformats.org/officeDocument/2006/relationships/settings" Target="settings.xml"/><Relationship Id="rId180" Type="http://schemas.openxmlformats.org/officeDocument/2006/relationships/hyperlink" Target="http://192.168.0.1:8080/content/act/2c46072b-f2a1-42b1-ad6a-208a1eda8dba.doc" TargetMode="External"/><Relationship Id="rId215" Type="http://schemas.openxmlformats.org/officeDocument/2006/relationships/hyperlink" Target="http://192.168.0.1:8080/content/act/3ad52420-59f9-40fe-adc4-c2ab4b3f6ec4.doc" TargetMode="External"/><Relationship Id="rId236" Type="http://schemas.openxmlformats.org/officeDocument/2006/relationships/hyperlink" Target="http://192.168.0.1:8080/content/act/781637ac-9cd1-4cda-ab26-873313f1eee5.doc" TargetMode="External"/><Relationship Id="rId257" Type="http://schemas.openxmlformats.org/officeDocument/2006/relationships/hyperlink" Target="http://192.168.0.1:8080/content/act/1026e906-959d-420d-b3d4-9cdce9a33211.doc" TargetMode="External"/><Relationship Id="rId278" Type="http://schemas.openxmlformats.org/officeDocument/2006/relationships/hyperlink" Target="http://192.168.0.1:8080/content/act/b2f3beda-c896-4a36-bad7-b6aae9d43f04.doc" TargetMode="External"/><Relationship Id="rId303" Type="http://schemas.openxmlformats.org/officeDocument/2006/relationships/hyperlink" Target="http://192.168.0.1:8080/content/act/2c46072b-f2a1-42b1-ad6a-208a1eda8dba.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38418</Words>
  <Characters>218986</Characters>
  <Application>Microsoft Office Word</Application>
  <DocSecurity>0</DocSecurity>
  <Lines>1824</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Zorro</dc:creator>
  <cp:lastModifiedBy>Пользователь</cp:lastModifiedBy>
  <cp:revision>2</cp:revision>
  <dcterms:created xsi:type="dcterms:W3CDTF">2017-06-15T05:35:00Z</dcterms:created>
  <dcterms:modified xsi:type="dcterms:W3CDTF">2017-06-15T05:35:00Z</dcterms:modified>
</cp:coreProperties>
</file>